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7D97" w14:textId="77777777" w:rsidR="00F77ACA" w:rsidRPr="00232DB4" w:rsidRDefault="00F77ACA" w:rsidP="00F77ACA">
      <w:pPr>
        <w:tabs>
          <w:tab w:val="left" w:pos="7200"/>
        </w:tabs>
        <w:spacing w:before="3000" w:after="120"/>
        <w:jc w:val="center"/>
        <w:rPr>
          <w:rFonts w:ascii="Arial" w:hAnsi="Arial" w:cs="Arial"/>
        </w:rPr>
      </w:pPr>
      <w:r w:rsidRPr="00232DB4">
        <w:rPr>
          <w:rFonts w:ascii="Arial" w:hAnsi="Arial" w:cs="Arial"/>
          <w:b/>
        </w:rPr>
        <w:t xml:space="preserve">Superior Court of Washington, County of </w:t>
      </w:r>
      <w:r w:rsidRPr="00232DB4">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90699B" w14:paraId="55DBD0F3" w14:textId="77777777" w:rsidTr="00416F98">
        <w:trPr>
          <w:cantSplit/>
          <w:trHeight w:val="2151"/>
          <w:jc w:val="center"/>
        </w:trPr>
        <w:tc>
          <w:tcPr>
            <w:tcW w:w="4950" w:type="dxa"/>
            <w:tcBorders>
              <w:top w:val="nil"/>
              <w:left w:val="nil"/>
              <w:bottom w:val="single" w:sz="12" w:space="0" w:color="auto"/>
              <w:right w:val="single" w:sz="12" w:space="0" w:color="auto"/>
            </w:tcBorders>
          </w:tcPr>
          <w:p w14:paraId="2774CB52" w14:textId="77777777" w:rsidR="0090699B" w:rsidRDefault="0090699B" w:rsidP="00D915FB">
            <w:pPr>
              <w:spacing w:after="120"/>
              <w:ind w:left="-140"/>
              <w:rPr>
                <w:rFonts w:ascii="Arial" w:hAnsi="Arial" w:cs="Arial"/>
                <w:sz w:val="22"/>
                <w:szCs w:val="22"/>
              </w:rPr>
            </w:pPr>
            <w:r>
              <w:rPr>
                <w:rFonts w:ascii="Arial" w:hAnsi="Arial" w:cs="Arial"/>
                <w:sz w:val="22"/>
                <w:szCs w:val="22"/>
              </w:rPr>
              <w:t>In re visits with:</w:t>
            </w:r>
          </w:p>
          <w:p w14:paraId="46A8D2E5" w14:textId="77777777" w:rsidR="0090699B" w:rsidRDefault="0090699B" w:rsidP="00D915FB">
            <w:pPr>
              <w:tabs>
                <w:tab w:val="left" w:pos="3240"/>
              </w:tabs>
              <w:spacing w:after="120"/>
              <w:ind w:left="-140"/>
              <w:rPr>
                <w:rFonts w:ascii="Arial" w:hAnsi="Arial" w:cs="Arial"/>
                <w:sz w:val="22"/>
                <w:szCs w:val="22"/>
              </w:rPr>
            </w:pPr>
            <w:r>
              <w:rPr>
                <w:rFonts w:ascii="Arial" w:hAnsi="Arial" w:cs="Arial"/>
                <w:sz w:val="22"/>
                <w:szCs w:val="22"/>
              </w:rPr>
              <w:t>Children</w:t>
            </w:r>
            <w:r>
              <w:rPr>
                <w:rFonts w:ascii="Arial" w:hAnsi="Arial" w:cs="Arial"/>
                <w:i/>
                <w:sz w:val="22"/>
                <w:szCs w:val="22"/>
              </w:rPr>
              <w:t>:</w:t>
            </w:r>
          </w:p>
          <w:p w14:paraId="55AF6751" w14:textId="77777777" w:rsidR="0090699B" w:rsidRDefault="0090699B" w:rsidP="00D915FB">
            <w:pPr>
              <w:tabs>
                <w:tab w:val="left" w:pos="4536"/>
              </w:tabs>
              <w:spacing w:after="120"/>
              <w:ind w:left="-140"/>
              <w:rPr>
                <w:rFonts w:ascii="Arial" w:hAnsi="Arial" w:cs="Arial"/>
                <w:sz w:val="22"/>
                <w:szCs w:val="22"/>
                <w:u w:val="single"/>
              </w:rPr>
            </w:pPr>
            <w:r>
              <w:rPr>
                <w:rFonts w:ascii="Arial" w:hAnsi="Arial" w:cs="Arial"/>
                <w:sz w:val="22"/>
                <w:szCs w:val="22"/>
                <w:u w:val="single"/>
              </w:rPr>
              <w:tab/>
            </w:r>
          </w:p>
          <w:p w14:paraId="4AA0A62A" w14:textId="77777777" w:rsidR="0090699B" w:rsidRDefault="0090699B" w:rsidP="00D915FB">
            <w:pPr>
              <w:tabs>
                <w:tab w:val="left" w:pos="3240"/>
              </w:tabs>
              <w:spacing w:after="120"/>
              <w:ind w:left="-140"/>
              <w:rPr>
                <w:rFonts w:ascii="Arial" w:hAnsi="Arial" w:cs="Arial"/>
                <w:sz w:val="22"/>
                <w:szCs w:val="22"/>
              </w:rPr>
            </w:pPr>
            <w:r>
              <w:rPr>
                <w:rFonts w:ascii="Arial" w:hAnsi="Arial" w:cs="Arial"/>
                <w:sz w:val="22"/>
                <w:szCs w:val="22"/>
              </w:rPr>
              <w:t xml:space="preserve">Petitioner/s </w:t>
            </w:r>
            <w:r>
              <w:rPr>
                <w:rFonts w:ascii="Arial Narrow" w:hAnsi="Arial Narrow"/>
                <w:i/>
                <w:sz w:val="22"/>
                <w:szCs w:val="22"/>
              </w:rPr>
              <w:t>(person/s who started this case)</w:t>
            </w:r>
            <w:r>
              <w:rPr>
                <w:rFonts w:ascii="Arial" w:hAnsi="Arial" w:cs="Arial"/>
                <w:i/>
                <w:sz w:val="22"/>
                <w:szCs w:val="22"/>
              </w:rPr>
              <w:t>:</w:t>
            </w:r>
          </w:p>
          <w:p w14:paraId="10136FA7" w14:textId="77777777" w:rsidR="0090699B" w:rsidRDefault="0090699B" w:rsidP="00D915FB">
            <w:pPr>
              <w:tabs>
                <w:tab w:val="left" w:pos="4536"/>
              </w:tabs>
              <w:spacing w:after="120"/>
              <w:ind w:left="-140"/>
              <w:rPr>
                <w:rFonts w:ascii="Arial" w:hAnsi="Arial" w:cs="Arial"/>
                <w:sz w:val="22"/>
                <w:szCs w:val="22"/>
                <w:u w:val="single"/>
              </w:rPr>
            </w:pPr>
            <w:r>
              <w:rPr>
                <w:rFonts w:ascii="Arial" w:hAnsi="Arial" w:cs="Arial"/>
                <w:sz w:val="22"/>
                <w:szCs w:val="22"/>
                <w:u w:val="single"/>
              </w:rPr>
              <w:tab/>
            </w:r>
          </w:p>
          <w:p w14:paraId="5D135988" w14:textId="77777777" w:rsidR="0090699B" w:rsidRDefault="0090699B" w:rsidP="00D915FB">
            <w:pPr>
              <w:spacing w:after="120"/>
              <w:ind w:left="-140"/>
              <w:rPr>
                <w:rFonts w:ascii="Arial" w:hAnsi="Arial" w:cs="Arial"/>
                <w:sz w:val="22"/>
                <w:szCs w:val="22"/>
              </w:rPr>
            </w:pPr>
            <w:r>
              <w:rPr>
                <w:rFonts w:ascii="Arial" w:hAnsi="Arial" w:cs="Arial"/>
                <w:sz w:val="22"/>
                <w:szCs w:val="22"/>
              </w:rPr>
              <w:t xml:space="preserve">Respondent/s </w:t>
            </w:r>
            <w:r>
              <w:rPr>
                <w:rFonts w:ascii="Arial Narrow" w:hAnsi="Arial Narrow" w:cs="Arial"/>
                <w:i/>
                <w:sz w:val="22"/>
                <w:szCs w:val="22"/>
              </w:rPr>
              <w:t>(</w:t>
            </w:r>
            <w:r>
              <w:rPr>
                <w:rFonts w:ascii="Arial Narrow" w:hAnsi="Arial Narrow"/>
                <w:i/>
                <w:sz w:val="22"/>
                <w:szCs w:val="22"/>
              </w:rPr>
              <w:t>parent/s, legal custodian, and anyone with court-ordered residential time)</w:t>
            </w:r>
            <w:r>
              <w:rPr>
                <w:rFonts w:ascii="Arial" w:hAnsi="Arial" w:cs="Arial"/>
                <w:i/>
                <w:sz w:val="22"/>
                <w:szCs w:val="22"/>
              </w:rPr>
              <w:t>:</w:t>
            </w:r>
          </w:p>
          <w:p w14:paraId="4A5E99C3" w14:textId="77777777" w:rsidR="0090699B" w:rsidRDefault="0090699B" w:rsidP="00D915FB">
            <w:pPr>
              <w:tabs>
                <w:tab w:val="left" w:pos="4536"/>
              </w:tabs>
              <w:spacing w:after="120"/>
              <w:ind w:left="-140"/>
              <w:rPr>
                <w:rFonts w:ascii="Arial" w:hAnsi="Arial" w:cs="Arial"/>
                <w:sz w:val="22"/>
                <w:szCs w:val="22"/>
                <w:u w:val="single"/>
              </w:rPr>
            </w:pPr>
            <w:r>
              <w:rPr>
                <w:rFonts w:ascii="Arial" w:hAnsi="Arial" w:cs="Arial"/>
                <w:sz w:val="22"/>
                <w:szCs w:val="22"/>
                <w:u w:val="single"/>
              </w:rPr>
              <w:tab/>
            </w:r>
          </w:p>
          <w:p w14:paraId="2A3DA223" w14:textId="77777777" w:rsidR="0090699B" w:rsidRDefault="0090699B" w:rsidP="00D915FB">
            <w:pPr>
              <w:tabs>
                <w:tab w:val="left" w:pos="4536"/>
              </w:tabs>
              <w:spacing w:after="120"/>
              <w:ind w:left="-140"/>
              <w:rPr>
                <w:rFonts w:ascii="Arial" w:hAnsi="Arial" w:cs="Arial"/>
                <w:sz w:val="22"/>
                <w:szCs w:val="22"/>
                <w:u w:val="single"/>
              </w:rPr>
            </w:pPr>
            <w:r>
              <w:rPr>
                <w:rFonts w:ascii="Arial" w:hAnsi="Arial" w:cs="Arial"/>
                <w:sz w:val="22"/>
                <w:szCs w:val="22"/>
                <w:u w:val="single"/>
              </w:rPr>
              <w:tab/>
            </w:r>
          </w:p>
        </w:tc>
        <w:tc>
          <w:tcPr>
            <w:tcW w:w="4410" w:type="dxa"/>
            <w:tcBorders>
              <w:top w:val="nil"/>
              <w:left w:val="nil"/>
              <w:bottom w:val="single" w:sz="12" w:space="0" w:color="auto"/>
              <w:right w:val="nil"/>
            </w:tcBorders>
          </w:tcPr>
          <w:p w14:paraId="1981D975" w14:textId="1D7B23DE" w:rsidR="0090699B" w:rsidRDefault="0090699B" w:rsidP="00D915FB">
            <w:pPr>
              <w:tabs>
                <w:tab w:val="left" w:pos="4122"/>
              </w:tabs>
              <w:spacing w:after="120"/>
              <w:rPr>
                <w:rFonts w:ascii="Arial" w:hAnsi="Arial" w:cs="Arial"/>
                <w:sz w:val="22"/>
                <w:szCs w:val="22"/>
              </w:rPr>
            </w:pPr>
            <w:r>
              <w:rPr>
                <w:rFonts w:ascii="Arial" w:hAnsi="Arial" w:cs="Arial"/>
                <w:sz w:val="22"/>
                <w:szCs w:val="22"/>
              </w:rPr>
              <w:t>No.</w:t>
            </w:r>
            <w:r>
              <w:rPr>
                <w:rFonts w:ascii="Arial" w:hAnsi="Arial" w:cs="Arial"/>
                <w:sz w:val="22"/>
                <w:szCs w:val="22"/>
                <w:u w:val="single"/>
              </w:rPr>
              <w:tab/>
            </w:r>
          </w:p>
          <w:p w14:paraId="25800E95" w14:textId="181BB38C" w:rsidR="0090699B" w:rsidRDefault="0090699B" w:rsidP="00D915FB">
            <w:pPr>
              <w:spacing w:after="120"/>
              <w:rPr>
                <w:rFonts w:ascii="Arial" w:hAnsi="Arial" w:cs="Arial"/>
                <w:sz w:val="22"/>
                <w:szCs w:val="22"/>
              </w:rPr>
            </w:pPr>
          </w:p>
          <w:p w14:paraId="3CBC42FF" w14:textId="77777777" w:rsidR="0090699B" w:rsidRDefault="0090699B" w:rsidP="00D915FB">
            <w:pPr>
              <w:spacing w:after="120"/>
              <w:rPr>
                <w:rFonts w:ascii="Arial" w:hAnsi="Arial" w:cs="Arial"/>
                <w:sz w:val="22"/>
                <w:szCs w:val="22"/>
              </w:rPr>
            </w:pPr>
            <w:r>
              <w:rPr>
                <w:rFonts w:ascii="Arial" w:hAnsi="Arial" w:cs="Arial"/>
                <w:sz w:val="22"/>
                <w:szCs w:val="22"/>
              </w:rPr>
              <w:t xml:space="preserve">Petition for Visits </w:t>
            </w:r>
          </w:p>
          <w:p w14:paraId="1D62F473" w14:textId="77777777" w:rsidR="0090699B" w:rsidRDefault="0090699B" w:rsidP="00D915FB">
            <w:pPr>
              <w:spacing w:after="120"/>
              <w:rPr>
                <w:rFonts w:ascii="Arial" w:hAnsi="Arial" w:cs="Arial"/>
                <w:sz w:val="22"/>
                <w:szCs w:val="22"/>
              </w:rPr>
            </w:pPr>
            <w:r>
              <w:rPr>
                <w:rFonts w:ascii="Arial" w:hAnsi="Arial" w:cs="Arial"/>
                <w:sz w:val="22"/>
                <w:szCs w:val="22"/>
              </w:rPr>
              <w:t>(PTV)</w:t>
            </w:r>
          </w:p>
          <w:p w14:paraId="7848A203" w14:textId="77777777" w:rsidR="0090699B" w:rsidRDefault="0090699B" w:rsidP="00D915FB">
            <w:pPr>
              <w:spacing w:after="120"/>
              <w:rPr>
                <w:rFonts w:ascii="Arial" w:hAnsi="Arial" w:cs="Arial"/>
                <w:sz w:val="22"/>
                <w:szCs w:val="22"/>
              </w:rPr>
            </w:pPr>
          </w:p>
          <w:p w14:paraId="157C3CD0" w14:textId="77777777" w:rsidR="0090699B" w:rsidRDefault="0090699B" w:rsidP="00D915FB">
            <w:pPr>
              <w:spacing w:after="120"/>
              <w:rPr>
                <w:rFonts w:ascii="Arial" w:hAnsi="Arial" w:cs="Arial"/>
                <w:sz w:val="22"/>
                <w:szCs w:val="22"/>
              </w:rPr>
            </w:pPr>
          </w:p>
          <w:p w14:paraId="5A35A471" w14:textId="77777777" w:rsidR="0090699B" w:rsidRDefault="0090699B" w:rsidP="00D915FB">
            <w:pPr>
              <w:spacing w:after="120"/>
              <w:rPr>
                <w:rFonts w:ascii="Arial" w:hAnsi="Arial" w:cs="Arial"/>
                <w:sz w:val="22"/>
                <w:szCs w:val="22"/>
              </w:rPr>
            </w:pPr>
          </w:p>
          <w:p w14:paraId="56F27BAF" w14:textId="77777777" w:rsidR="0090699B" w:rsidRDefault="0090699B" w:rsidP="00D915FB">
            <w:pPr>
              <w:spacing w:after="120"/>
              <w:rPr>
                <w:rFonts w:ascii="Arial" w:hAnsi="Arial" w:cs="Arial"/>
                <w:sz w:val="22"/>
                <w:szCs w:val="22"/>
              </w:rPr>
            </w:pPr>
          </w:p>
          <w:p w14:paraId="2F7FD359" w14:textId="77777777" w:rsidR="0090699B" w:rsidRDefault="0090699B" w:rsidP="00D915FB">
            <w:pPr>
              <w:spacing w:after="120"/>
              <w:rPr>
                <w:rFonts w:ascii="Arial" w:hAnsi="Arial" w:cs="Arial"/>
                <w:sz w:val="22"/>
                <w:szCs w:val="22"/>
              </w:rPr>
            </w:pPr>
            <w:r>
              <w:rPr>
                <w:rFonts w:ascii="Arial" w:hAnsi="Arial" w:cs="Arial"/>
                <w:sz w:val="22"/>
                <w:szCs w:val="22"/>
              </w:rPr>
              <w:t xml:space="preserve">Clerk’s action required: </w:t>
            </w:r>
            <w:r w:rsidRPr="00D915FB">
              <w:rPr>
                <w:rFonts w:ascii="Arial" w:hAnsi="Arial" w:cs="Arial"/>
                <w:b/>
                <w:sz w:val="22"/>
                <w:szCs w:val="22"/>
              </w:rPr>
              <w:t>9</w:t>
            </w:r>
            <w:r>
              <w:rPr>
                <w:rFonts w:ascii="Arial" w:hAnsi="Arial" w:cs="Arial"/>
                <w:sz w:val="22"/>
                <w:szCs w:val="22"/>
              </w:rPr>
              <w:t xml:space="preserve"> (link juv. case).</w:t>
            </w:r>
          </w:p>
        </w:tc>
      </w:tr>
    </w:tbl>
    <w:p w14:paraId="6CEBEF63" w14:textId="77777777" w:rsidR="0090699B" w:rsidRPr="00D915FB" w:rsidRDefault="0090699B" w:rsidP="00D915FB">
      <w:pPr>
        <w:spacing w:before="120" w:after="120"/>
        <w:jc w:val="center"/>
        <w:rPr>
          <w:rFonts w:ascii="Arial" w:hAnsi="Arial" w:cs="Arial"/>
          <w:b/>
          <w:sz w:val="28"/>
          <w:szCs w:val="28"/>
        </w:rPr>
      </w:pPr>
      <w:r w:rsidRPr="00D915FB">
        <w:rPr>
          <w:rFonts w:ascii="Arial" w:hAnsi="Arial" w:cs="Arial"/>
          <w:b/>
          <w:sz w:val="28"/>
          <w:szCs w:val="28"/>
        </w:rPr>
        <w:t>Petition for Visits</w:t>
      </w:r>
    </w:p>
    <w:p w14:paraId="324BA57F" w14:textId="79C3C8AA" w:rsidR="0090699B" w:rsidRDefault="0090699B" w:rsidP="00D915FB">
      <w:pPr>
        <w:spacing w:after="120"/>
        <w:rPr>
          <w:rFonts w:ascii="Arial Narrow" w:hAnsi="Arial Narrow" w:cs="Arial"/>
          <w:i/>
          <w:sz w:val="22"/>
          <w:szCs w:val="22"/>
        </w:rPr>
      </w:pPr>
      <w:r>
        <w:rPr>
          <w:rFonts w:ascii="Arial Narrow" w:hAnsi="Arial Narrow" w:cs="Arial"/>
          <w:b/>
          <w:i/>
          <w:sz w:val="22"/>
          <w:szCs w:val="22"/>
        </w:rPr>
        <w:t xml:space="preserve">Use this form </w:t>
      </w:r>
      <w:r>
        <w:rPr>
          <w:rFonts w:ascii="Arial Narrow" w:hAnsi="Arial Narrow" w:cs="Arial"/>
          <w:i/>
          <w:sz w:val="22"/>
          <w:szCs w:val="22"/>
        </w:rPr>
        <w:t xml:space="preserve">to ask for visits </w:t>
      </w:r>
      <w:r w:rsidRPr="00F56206">
        <w:rPr>
          <w:rFonts w:ascii="Arial Narrow" w:hAnsi="Arial Narrow" w:cs="Arial"/>
          <w:b/>
          <w:i/>
          <w:sz w:val="22"/>
          <w:szCs w:val="22"/>
        </w:rPr>
        <w:t>only if</w:t>
      </w:r>
      <w:r>
        <w:rPr>
          <w:rFonts w:ascii="Arial Narrow" w:hAnsi="Arial Narrow" w:cs="Arial"/>
          <w:b/>
          <w:i/>
          <w:sz w:val="22"/>
          <w:szCs w:val="22"/>
        </w:rPr>
        <w:t xml:space="preserve"> all these are true</w:t>
      </w:r>
      <w:r>
        <w:rPr>
          <w:rFonts w:ascii="Arial Narrow" w:hAnsi="Arial Narrow" w:cs="Arial"/>
          <w:i/>
          <w:sz w:val="22"/>
          <w:szCs w:val="22"/>
        </w:rPr>
        <w:t>:</w:t>
      </w:r>
    </w:p>
    <w:p w14:paraId="1B18CEC8" w14:textId="66F6148C" w:rsidR="0090699B" w:rsidRDefault="0090699B" w:rsidP="00D915FB">
      <w:pPr>
        <w:pStyle w:val="ListParagraph"/>
        <w:numPr>
          <w:ilvl w:val="0"/>
          <w:numId w:val="5"/>
        </w:numPr>
        <w:spacing w:after="120"/>
        <w:rPr>
          <w:rFonts w:ascii="Arial Narrow" w:hAnsi="Arial Narrow" w:cs="Arial"/>
          <w:i/>
          <w:sz w:val="22"/>
          <w:szCs w:val="22"/>
        </w:rPr>
      </w:pPr>
      <w:r>
        <w:rPr>
          <w:rFonts w:ascii="Arial Narrow" w:hAnsi="Arial Narrow" w:cs="Arial"/>
          <w:i/>
          <w:sz w:val="22"/>
          <w:szCs w:val="22"/>
        </w:rPr>
        <w:t>You are a relative of the child or a relative of the child’s parent. (See section 2, below.)</w:t>
      </w:r>
    </w:p>
    <w:p w14:paraId="21C199BD" w14:textId="77777777" w:rsidR="0090699B" w:rsidRDefault="0090699B" w:rsidP="00D915FB">
      <w:pPr>
        <w:pStyle w:val="ListParagraph"/>
        <w:numPr>
          <w:ilvl w:val="0"/>
          <w:numId w:val="5"/>
        </w:numPr>
        <w:spacing w:after="120"/>
        <w:rPr>
          <w:rFonts w:ascii="Arial Narrow" w:hAnsi="Arial Narrow" w:cs="Arial"/>
          <w:i/>
          <w:sz w:val="22"/>
          <w:szCs w:val="22"/>
        </w:rPr>
      </w:pPr>
      <w:r>
        <w:rPr>
          <w:rFonts w:ascii="Arial Narrow" w:hAnsi="Arial Narrow" w:cs="Arial"/>
          <w:i/>
          <w:sz w:val="22"/>
          <w:szCs w:val="22"/>
        </w:rPr>
        <w:t>You have an ongoing and substantial relationship with the child.</w:t>
      </w:r>
    </w:p>
    <w:p w14:paraId="1B339B4A" w14:textId="77777777" w:rsidR="0090699B" w:rsidRDefault="0090699B" w:rsidP="00D915FB">
      <w:pPr>
        <w:pStyle w:val="ListParagraph"/>
        <w:numPr>
          <w:ilvl w:val="0"/>
          <w:numId w:val="5"/>
        </w:numPr>
        <w:spacing w:after="120"/>
        <w:rPr>
          <w:rFonts w:ascii="Arial Narrow" w:hAnsi="Arial Narrow" w:cs="Arial"/>
          <w:i/>
          <w:sz w:val="22"/>
          <w:szCs w:val="22"/>
        </w:rPr>
      </w:pPr>
      <w:r>
        <w:rPr>
          <w:rFonts w:ascii="Arial Narrow" w:hAnsi="Arial Narrow" w:cs="Arial"/>
          <w:i/>
          <w:sz w:val="22"/>
          <w:szCs w:val="22"/>
        </w:rPr>
        <w:t>The child is likely to suffer harm or substantial risk of harm if visits are denied.</w:t>
      </w:r>
    </w:p>
    <w:p w14:paraId="25D91F21" w14:textId="77777777" w:rsidR="0090699B" w:rsidRDefault="0090699B" w:rsidP="00D915FB">
      <w:pPr>
        <w:pStyle w:val="ListParagraph"/>
        <w:numPr>
          <w:ilvl w:val="0"/>
          <w:numId w:val="5"/>
        </w:numPr>
        <w:spacing w:after="120"/>
        <w:rPr>
          <w:rFonts w:ascii="Arial Narrow" w:hAnsi="Arial Narrow" w:cs="Arial"/>
          <w:i/>
          <w:sz w:val="22"/>
          <w:szCs w:val="22"/>
        </w:rPr>
      </w:pPr>
      <w:r>
        <w:rPr>
          <w:rFonts w:ascii="Arial Narrow" w:hAnsi="Arial Narrow" w:cs="Arial"/>
          <w:i/>
          <w:sz w:val="22"/>
          <w:szCs w:val="22"/>
        </w:rPr>
        <w:t>You’ve never filed a petition for visits with the child before.</w:t>
      </w:r>
    </w:p>
    <w:p w14:paraId="158C0623" w14:textId="097F2331" w:rsidR="0090699B" w:rsidRDefault="0090699B" w:rsidP="00D915FB">
      <w:pPr>
        <w:spacing w:after="120"/>
        <w:contextualSpacing/>
        <w:rPr>
          <w:rFonts w:ascii="Arial Narrow" w:hAnsi="Arial Narrow" w:cs="Arial"/>
          <w:i/>
          <w:sz w:val="22"/>
          <w:szCs w:val="22"/>
        </w:rPr>
      </w:pPr>
      <w:r>
        <w:rPr>
          <w:rFonts w:ascii="Arial Narrow" w:hAnsi="Arial Narrow" w:cs="Arial"/>
          <w:i/>
          <w:sz w:val="22"/>
          <w:szCs w:val="22"/>
        </w:rPr>
        <w:t>You must prove your case by clear and convincing evidence.</w:t>
      </w:r>
    </w:p>
    <w:p w14:paraId="37D43BB1" w14:textId="6D75CA97" w:rsidR="0090699B" w:rsidRDefault="0090699B" w:rsidP="00D915FB">
      <w:pPr>
        <w:spacing w:after="120"/>
        <w:contextualSpacing/>
        <w:rPr>
          <w:rFonts w:ascii="Arial Narrow" w:hAnsi="Arial Narrow" w:cs="Arial"/>
          <w:i/>
          <w:sz w:val="22"/>
          <w:szCs w:val="22"/>
        </w:rPr>
      </w:pPr>
      <w:r>
        <w:rPr>
          <w:rFonts w:ascii="Arial Narrow" w:hAnsi="Arial Narrow" w:cs="Arial"/>
          <w:i/>
          <w:sz w:val="22"/>
          <w:szCs w:val="22"/>
        </w:rPr>
        <w:t>You may have to pay for Respondent’s costs and lawyer fees in advance.</w:t>
      </w:r>
    </w:p>
    <w:p w14:paraId="6402BA02" w14:textId="5AEA011C"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1.</w:t>
      </w:r>
      <w:r w:rsidRPr="00D915FB">
        <w:rPr>
          <w:sz w:val="22"/>
          <w:szCs w:val="22"/>
        </w:rPr>
        <w:tab/>
        <w:t xml:space="preserve">Petitioner’s Information </w:t>
      </w:r>
    </w:p>
    <w:p w14:paraId="57A6CE38" w14:textId="5E396B8F" w:rsidR="0090699B" w:rsidRDefault="0090699B" w:rsidP="00D915FB">
      <w:pPr>
        <w:pStyle w:val="WABody4AboveIndented"/>
        <w:tabs>
          <w:tab w:val="clear" w:pos="5400"/>
          <w:tab w:val="left" w:pos="9360"/>
        </w:tabs>
        <w:spacing w:before="0" w:after="120"/>
      </w:pPr>
      <w:r>
        <w:t>My name is:</w:t>
      </w:r>
      <w:r>
        <w:rPr>
          <w:u w:val="single"/>
        </w:rPr>
        <w:tab/>
      </w:r>
    </w:p>
    <w:p w14:paraId="35421EF9" w14:textId="5BE0255D" w:rsidR="0090699B" w:rsidRDefault="0090699B" w:rsidP="00D915FB">
      <w:pPr>
        <w:pStyle w:val="WABody4AboveIndented"/>
        <w:tabs>
          <w:tab w:val="clear" w:pos="5400"/>
          <w:tab w:val="left" w:pos="9360"/>
        </w:tabs>
        <w:spacing w:before="0" w:after="120"/>
        <w:ind w:left="1267"/>
        <w:rPr>
          <w:u w:val="single"/>
        </w:rPr>
      </w:pPr>
      <w:r>
        <w:t xml:space="preserve">I live in </w:t>
      </w:r>
      <w:r>
        <w:rPr>
          <w:i/>
        </w:rPr>
        <w:t>(county and state only):</w:t>
      </w:r>
      <w:r>
        <w:rPr>
          <w:u w:val="single"/>
        </w:rPr>
        <w:tab/>
      </w:r>
    </w:p>
    <w:p w14:paraId="44AB0E20" w14:textId="41064783" w:rsidR="0090699B" w:rsidRPr="00903789" w:rsidRDefault="0090699B" w:rsidP="00D915FB">
      <w:pPr>
        <w:pStyle w:val="WABody4AboveIndented"/>
        <w:tabs>
          <w:tab w:val="clear" w:pos="5400"/>
          <w:tab w:val="left" w:pos="9360"/>
        </w:tabs>
        <w:spacing w:before="0" w:after="120"/>
        <w:rPr>
          <w:rFonts w:ascii="Arial Narrow" w:hAnsi="Arial Narrow"/>
          <w:i/>
          <w:u w:val="single"/>
        </w:rPr>
      </w:pPr>
      <w:r>
        <w:t xml:space="preserve">I am related to </w:t>
      </w:r>
      <w:r w:rsidR="003601AA">
        <w:t xml:space="preserve">the </w:t>
      </w:r>
      <w:r>
        <w:t>child in this way:</w:t>
      </w:r>
      <w:r>
        <w:rPr>
          <w:u w:val="single"/>
        </w:rPr>
        <w:tab/>
      </w:r>
    </w:p>
    <w:p w14:paraId="7149A907" w14:textId="28F2478E" w:rsidR="0090699B" w:rsidRDefault="0090699B" w:rsidP="00D915FB">
      <w:pPr>
        <w:pStyle w:val="WAblankline"/>
        <w:spacing w:before="0" w:after="120"/>
        <w:rPr>
          <w:i/>
        </w:rPr>
      </w:pPr>
      <w:r>
        <w:rPr>
          <w:i/>
          <w:u w:val="none"/>
        </w:rPr>
        <w:t>If there is another Petitioner in this case, put the other Petitioner’s information below.</w:t>
      </w:r>
    </w:p>
    <w:p w14:paraId="31E675B8" w14:textId="71AFD9B1" w:rsidR="0090699B" w:rsidRDefault="0090699B" w:rsidP="00D915FB">
      <w:pPr>
        <w:pStyle w:val="WABody4AboveIndented"/>
        <w:tabs>
          <w:tab w:val="clear" w:pos="5400"/>
          <w:tab w:val="left" w:pos="9360"/>
        </w:tabs>
        <w:spacing w:before="0" w:after="120"/>
      </w:pPr>
      <w:r>
        <w:t>My name is:</w:t>
      </w:r>
      <w:r>
        <w:rPr>
          <w:u w:val="single"/>
        </w:rPr>
        <w:tab/>
      </w:r>
    </w:p>
    <w:p w14:paraId="713ED734" w14:textId="023F439B" w:rsidR="0090699B" w:rsidRDefault="0090699B" w:rsidP="00D915FB">
      <w:pPr>
        <w:pStyle w:val="WABody4AboveIndented"/>
        <w:tabs>
          <w:tab w:val="clear" w:pos="5400"/>
          <w:tab w:val="left" w:pos="9360"/>
        </w:tabs>
        <w:spacing w:before="0" w:after="120"/>
        <w:rPr>
          <w:u w:val="single"/>
        </w:rPr>
      </w:pPr>
      <w:r>
        <w:t xml:space="preserve">Lives in </w:t>
      </w:r>
      <w:r>
        <w:rPr>
          <w:i/>
        </w:rPr>
        <w:t>(county and state only):</w:t>
      </w:r>
      <w:r>
        <w:rPr>
          <w:u w:val="single"/>
        </w:rPr>
        <w:tab/>
      </w:r>
    </w:p>
    <w:p w14:paraId="12D2CB0C" w14:textId="50113ECA" w:rsidR="0090699B" w:rsidRPr="00903789" w:rsidRDefault="0090699B" w:rsidP="00D915FB">
      <w:pPr>
        <w:pStyle w:val="WABody4AboveIndented"/>
        <w:tabs>
          <w:tab w:val="clear" w:pos="5400"/>
          <w:tab w:val="left" w:pos="9360"/>
        </w:tabs>
        <w:spacing w:before="0" w:after="120"/>
        <w:rPr>
          <w:u w:val="single"/>
        </w:rPr>
      </w:pPr>
      <w:r w:rsidRPr="00903789">
        <w:lastRenderedPageBreak/>
        <w:t>I am related to the child in this way:</w:t>
      </w:r>
      <w:r w:rsidR="00541A64">
        <w:rPr>
          <w:u w:val="single"/>
        </w:rPr>
        <w:tab/>
      </w:r>
    </w:p>
    <w:p w14:paraId="3BC4473A" w14:textId="77777777" w:rsidR="0090699B" w:rsidRDefault="0090699B" w:rsidP="00D915FB">
      <w:pPr>
        <w:pStyle w:val="WABody6AboveNoHang"/>
        <w:spacing w:after="120"/>
        <w:ind w:left="900" w:firstLine="0"/>
      </w:pPr>
      <w:r>
        <w:t xml:space="preserve">This is the first </w:t>
      </w:r>
      <w:r w:rsidRPr="00993409">
        <w:rPr>
          <w:i/>
        </w:rPr>
        <w:t>Petition for Visits</w:t>
      </w:r>
      <w:r>
        <w:t xml:space="preserve"> filed by Petitioner/s for these children.</w:t>
      </w:r>
    </w:p>
    <w:p w14:paraId="73ED5AED" w14:textId="40A2AF0A"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2.</w:t>
      </w:r>
      <w:r w:rsidRPr="00D915FB">
        <w:rPr>
          <w:sz w:val="22"/>
          <w:szCs w:val="22"/>
        </w:rPr>
        <w:tab/>
        <w:t>Family Relationship</w:t>
      </w:r>
    </w:p>
    <w:p w14:paraId="73C634A6" w14:textId="3C21F371" w:rsidR="0090699B" w:rsidRDefault="0090699B" w:rsidP="00D915FB">
      <w:pPr>
        <w:pStyle w:val="WABody6AboveHang"/>
        <w:spacing w:before="0" w:after="120"/>
        <w:ind w:left="720" w:firstLine="0"/>
      </w:pPr>
      <w:r>
        <w:t xml:space="preserve">I am related to the children or the children’s parent as follows </w:t>
      </w:r>
      <w:r w:rsidRPr="00C8330C">
        <w:rPr>
          <w:i/>
        </w:rPr>
        <w:t>(check all that apply</w:t>
      </w:r>
      <w:r>
        <w:rPr>
          <w:i/>
        </w:rPr>
        <w:t>, if more than one petitioner, specify each petitioner’s relationship</w:t>
      </w:r>
      <w:r w:rsidRPr="00C8330C">
        <w:rPr>
          <w:i/>
        </w:rPr>
        <w:t>):</w:t>
      </w:r>
    </w:p>
    <w:tbl>
      <w:tblPr>
        <w:tblW w:w="8702" w:type="dxa"/>
        <w:tblInd w:w="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90699B" w:rsidRPr="0015251B" w14:paraId="1CF4CEAF" w14:textId="77777777" w:rsidTr="00D915FB">
        <w:trPr>
          <w:trHeight w:val="70"/>
        </w:trPr>
        <w:tc>
          <w:tcPr>
            <w:tcW w:w="8702" w:type="dxa"/>
            <w:shd w:val="clear" w:color="auto" w:fill="auto"/>
          </w:tcPr>
          <w:p w14:paraId="15DEBC91" w14:textId="77777777" w:rsidR="0090699B" w:rsidRPr="0015251B" w:rsidRDefault="0090699B" w:rsidP="00D915FB">
            <w:pPr>
              <w:pStyle w:val="WABody6AboveHang"/>
              <w:spacing w:before="0" w:after="120"/>
              <w:ind w:left="0" w:firstLine="0"/>
              <w:rPr>
                <w:rFonts w:ascii="Arial Narrow" w:hAnsi="Arial Narrow"/>
                <w:i/>
              </w:rPr>
            </w:pPr>
            <w:r w:rsidRPr="0015251B">
              <w:rPr>
                <w:rFonts w:ascii="Arial Narrow" w:hAnsi="Arial Narrow"/>
                <w:i/>
              </w:rPr>
              <w:t xml:space="preserve"> “Parent” means a legal parent whose rights have not been terminated, relinquished, or declared not to exist.</w:t>
            </w:r>
          </w:p>
        </w:tc>
      </w:tr>
    </w:tbl>
    <w:p w14:paraId="76A9D867" w14:textId="72E804B5" w:rsidR="0090699B" w:rsidRDefault="000B5327" w:rsidP="00D915FB">
      <w:pPr>
        <w:pStyle w:val="WABody6AboveHang"/>
        <w:spacing w:before="0" w:after="120"/>
        <w:ind w:left="1080" w:hanging="360"/>
      </w:pPr>
      <w:r>
        <w:rPr>
          <w:spacing w:val="-2"/>
        </w:rPr>
        <w:t>[  ]</w:t>
      </w:r>
      <w:r w:rsidR="0090699B">
        <w:rPr>
          <w:spacing w:val="-2"/>
        </w:rPr>
        <w:tab/>
      </w:r>
      <w:r w:rsidR="0090699B">
        <w:t>Blood relative, including those of half-blood, and including first cousins, second cousins, nephews or nieces, and persons of preceding generations as denoted by prefixes of grand, great, or great-great, or</w:t>
      </w:r>
    </w:p>
    <w:p w14:paraId="6CDFD689" w14:textId="6FB79309" w:rsidR="0090699B" w:rsidRDefault="000B5327" w:rsidP="00D915FB">
      <w:pPr>
        <w:pStyle w:val="WABody6AboveHang"/>
        <w:spacing w:before="0" w:after="120"/>
        <w:ind w:left="1440" w:hanging="360"/>
      </w:pPr>
      <w:r>
        <w:rPr>
          <w:spacing w:val="-2"/>
        </w:rPr>
        <w:t>[  ]</w:t>
      </w:r>
      <w:r w:rsidR="00541A64">
        <w:rPr>
          <w:spacing w:val="-2"/>
        </w:rPr>
        <w:tab/>
      </w:r>
      <w:r w:rsidR="0090699B">
        <w:rPr>
          <w:spacing w:val="-2"/>
        </w:rPr>
        <w:t xml:space="preserve">That person’s </w:t>
      </w:r>
      <w:r w:rsidR="0090699B">
        <w:t>spouse, even after the marriage is terminated or</w:t>
      </w:r>
      <w:r w:rsidR="00E96E9B">
        <w:rPr>
          <w:spacing w:val="-2"/>
        </w:rPr>
        <w:t xml:space="preserve"> o</w:t>
      </w:r>
      <w:r w:rsidR="0090699B">
        <w:rPr>
          <w:spacing w:val="-2"/>
        </w:rPr>
        <w:t xml:space="preserve">ne of those </w:t>
      </w:r>
      <w:r w:rsidR="0090699B">
        <w:t>relatives of any half sibling of the child.</w:t>
      </w:r>
    </w:p>
    <w:p w14:paraId="62362DFE" w14:textId="5238CCA5" w:rsidR="0090699B" w:rsidRDefault="000B5327" w:rsidP="00D915FB">
      <w:pPr>
        <w:pStyle w:val="WABody6AboveHang"/>
        <w:spacing w:before="0" w:after="120"/>
        <w:ind w:left="1080" w:hanging="360"/>
      </w:pPr>
      <w:r>
        <w:rPr>
          <w:spacing w:val="-2"/>
        </w:rPr>
        <w:t>[  ]</w:t>
      </w:r>
      <w:r w:rsidR="0090699B">
        <w:rPr>
          <w:spacing w:val="-2"/>
        </w:rPr>
        <w:tab/>
      </w:r>
      <w:r w:rsidR="0090699B">
        <w:t xml:space="preserve">Stepfather, stepmother, </w:t>
      </w:r>
      <w:r w:rsidR="00416F98">
        <w:t xml:space="preserve">and </w:t>
      </w:r>
      <w:r w:rsidR="0090699B">
        <w:t>step</w:t>
      </w:r>
      <w:r w:rsidR="00416F98">
        <w:t>sibling</w:t>
      </w:r>
      <w:r w:rsidR="0090699B">
        <w:t>, or</w:t>
      </w:r>
    </w:p>
    <w:p w14:paraId="08E6B8EF" w14:textId="4035B688" w:rsidR="00541A64" w:rsidRDefault="000B5327" w:rsidP="00D915FB">
      <w:pPr>
        <w:pStyle w:val="WABody6AboveHang"/>
        <w:spacing w:before="0" w:after="120"/>
        <w:ind w:left="1440" w:hanging="360"/>
      </w:pPr>
      <w:r>
        <w:rPr>
          <w:spacing w:val="-2"/>
        </w:rPr>
        <w:t>[  ]</w:t>
      </w:r>
      <w:r w:rsidR="00541A64">
        <w:tab/>
      </w:r>
      <w:r w:rsidR="0090699B">
        <w:t>That person’s spouse, even after the marriage is terminated or</w:t>
      </w:r>
    </w:p>
    <w:p w14:paraId="538F5C96" w14:textId="4658ABAD" w:rsidR="0090699B" w:rsidRDefault="000B5327" w:rsidP="00D915FB">
      <w:pPr>
        <w:pStyle w:val="WABody6AboveHang"/>
        <w:spacing w:before="0" w:after="120"/>
        <w:ind w:left="1440" w:hanging="360"/>
      </w:pPr>
      <w:r>
        <w:rPr>
          <w:spacing w:val="-2"/>
        </w:rPr>
        <w:t>[  ]</w:t>
      </w:r>
      <w:r w:rsidR="00541A64">
        <w:tab/>
      </w:r>
      <w:r w:rsidR="0090699B">
        <w:t>One of those relatives of any half sibling of the child.</w:t>
      </w:r>
    </w:p>
    <w:p w14:paraId="3DDFD53D" w14:textId="52BEF918" w:rsidR="0090699B" w:rsidRDefault="000B5327" w:rsidP="00D915FB">
      <w:pPr>
        <w:pStyle w:val="WABody6AboveHang"/>
        <w:spacing w:before="0" w:after="120"/>
        <w:ind w:left="1080" w:hanging="360"/>
      </w:pPr>
      <w:r>
        <w:rPr>
          <w:spacing w:val="-2"/>
        </w:rPr>
        <w:t>[  ]</w:t>
      </w:r>
      <w:r w:rsidR="0090699B">
        <w:rPr>
          <w:spacing w:val="-2"/>
        </w:rPr>
        <w:tab/>
      </w:r>
      <w:r w:rsidR="0090699B">
        <w:t>A person who legally adopts a child or the child's parent as well as the biological and other legally adopted children of such persons, and other relatives of the adoptive parents in accordance with state law, or</w:t>
      </w:r>
    </w:p>
    <w:p w14:paraId="7AA6D75B" w14:textId="1CD6F5BF" w:rsidR="00541A64" w:rsidRDefault="000B5327" w:rsidP="00D915FB">
      <w:pPr>
        <w:pStyle w:val="WABody6AboveHang"/>
        <w:spacing w:before="0" w:after="120"/>
        <w:ind w:left="1440" w:hanging="360"/>
      </w:pPr>
      <w:r>
        <w:rPr>
          <w:spacing w:val="-2"/>
        </w:rPr>
        <w:t>[  ]</w:t>
      </w:r>
      <w:r w:rsidR="00541A64">
        <w:rPr>
          <w:spacing w:val="-2"/>
        </w:rPr>
        <w:tab/>
      </w:r>
      <w:r w:rsidR="0090699B">
        <w:rPr>
          <w:spacing w:val="-2"/>
        </w:rPr>
        <w:t xml:space="preserve">That person’s </w:t>
      </w:r>
      <w:r w:rsidR="0090699B">
        <w:t>spouse, even after the marriage is terminated or</w:t>
      </w:r>
    </w:p>
    <w:p w14:paraId="4F044A78" w14:textId="35D989DC" w:rsidR="0090699B" w:rsidRDefault="000B5327" w:rsidP="00D915FB">
      <w:pPr>
        <w:pStyle w:val="WABody6AboveHang"/>
        <w:spacing w:before="0" w:after="120"/>
        <w:ind w:left="1440" w:hanging="360"/>
      </w:pPr>
      <w:r>
        <w:rPr>
          <w:spacing w:val="-2"/>
        </w:rPr>
        <w:t>[  ]</w:t>
      </w:r>
      <w:r w:rsidR="00541A64">
        <w:tab/>
      </w:r>
      <w:r w:rsidR="0090699B">
        <w:t>One of tho</w:t>
      </w:r>
      <w:bookmarkStart w:id="0" w:name="_GoBack"/>
      <w:bookmarkEnd w:id="0"/>
      <w:r w:rsidR="0090699B">
        <w:t>se relatives of any half sibling of the child.</w:t>
      </w:r>
    </w:p>
    <w:p w14:paraId="72A9B81B" w14:textId="5D032B7F" w:rsidR="0090699B" w:rsidRPr="00C45879" w:rsidRDefault="000B5327" w:rsidP="00D915FB">
      <w:pPr>
        <w:pStyle w:val="WABody6AboveHang"/>
        <w:spacing w:before="0" w:after="120"/>
        <w:ind w:left="1080" w:hanging="360"/>
        <w:rPr>
          <w:i/>
        </w:rPr>
      </w:pPr>
      <w:r>
        <w:rPr>
          <w:spacing w:val="-2"/>
        </w:rPr>
        <w:t>[  ]</w:t>
      </w:r>
      <w:r w:rsidR="0090699B">
        <w:rPr>
          <w:spacing w:val="-2"/>
        </w:rPr>
        <w:tab/>
      </w:r>
      <w:r w:rsidR="0090699B">
        <w:t>Extended family members</w:t>
      </w:r>
      <w:r w:rsidR="00993DA5">
        <w:t xml:space="preserve"> are</w:t>
      </w:r>
      <w:r w:rsidR="0090699B">
        <w:t xml:space="preserve">, as defined by the law or custom of an Indian child's tribe or, in the absence of such law or custom, a person who has reached the age of eighteen and who is the Indian child's grandparent, aunt or uncle, </w:t>
      </w:r>
      <w:r w:rsidR="00D915FB">
        <w:t>siblings</w:t>
      </w:r>
      <w:r w:rsidR="0090699B">
        <w:t xml:space="preserve">, </w:t>
      </w:r>
      <w:r w:rsidR="00D915FB">
        <w:t xml:space="preserve">siblings </w:t>
      </w:r>
      <w:r w:rsidR="0090699B">
        <w:t>in-law, niece or nephew, first or second cousin, or stepparent who provides care in the family abode on a twenty-four hour basis to an Indian child as defined in 25 U.S.C. Sec. 1903(4).</w:t>
      </w:r>
    </w:p>
    <w:p w14:paraId="7408CDD4" w14:textId="61E31BB5"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3.</w:t>
      </w:r>
      <w:r w:rsidRPr="00D915FB">
        <w:rPr>
          <w:sz w:val="22"/>
          <w:szCs w:val="22"/>
        </w:rPr>
        <w:tab/>
        <w:t>Children</w:t>
      </w:r>
    </w:p>
    <w:p w14:paraId="10CD3F1F" w14:textId="597B8C51" w:rsidR="0090699B" w:rsidRDefault="0090699B" w:rsidP="00D915FB">
      <w:pPr>
        <w:pStyle w:val="WABody4AboveIndented"/>
        <w:tabs>
          <w:tab w:val="clear" w:pos="5400"/>
          <w:tab w:val="left" w:pos="9360"/>
        </w:tabs>
        <w:spacing w:before="0" w:after="120"/>
        <w:ind w:left="720" w:firstLine="0"/>
      </w:pPr>
      <w:r>
        <w:t>I ask the court for visits with the following children</w:t>
      </w:r>
      <w:r w:rsidR="00993DA5">
        <w:t>:</w:t>
      </w:r>
    </w:p>
    <w:tbl>
      <w:tblPr>
        <w:tblpPr w:leftFromText="180" w:rightFromText="180" w:vertAnchor="text" w:tblpX="648" w:tblpY="1"/>
        <w:tblOverlap w:val="never"/>
        <w:tblW w:w="8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38"/>
        <w:gridCol w:w="3252"/>
        <w:gridCol w:w="810"/>
        <w:gridCol w:w="392"/>
        <w:gridCol w:w="3125"/>
        <w:gridCol w:w="803"/>
      </w:tblGrid>
      <w:tr w:rsidR="0090699B" w14:paraId="128BA919" w14:textId="77777777" w:rsidTr="00416F98">
        <w:trPr>
          <w:cantSplit/>
          <w:tblHeader/>
        </w:trPr>
        <w:tc>
          <w:tcPr>
            <w:tcW w:w="3690" w:type="dxa"/>
            <w:gridSpan w:val="2"/>
            <w:tcMar>
              <w:top w:w="100" w:type="nil"/>
              <w:right w:w="100" w:type="nil"/>
            </w:tcMar>
          </w:tcPr>
          <w:p w14:paraId="2CFB3A8A" w14:textId="77777777" w:rsidR="0090699B" w:rsidRDefault="0090699B" w:rsidP="00D915FB">
            <w:pPr>
              <w:widowControl w:val="0"/>
              <w:tabs>
                <w:tab w:val="left" w:pos="72"/>
                <w:tab w:val="left" w:pos="5400"/>
              </w:tabs>
              <w:autoSpaceDE w:val="0"/>
              <w:autoSpaceDN w:val="0"/>
              <w:adjustRightInd w:val="0"/>
              <w:spacing w:before="40" w:after="40"/>
              <w:ind w:left="72"/>
              <w:jc w:val="both"/>
              <w:rPr>
                <w:rFonts w:ascii="Arial Narrow" w:eastAsia="Cambria" w:hAnsi="Arial Narrow" w:cs="Arial Narrow"/>
                <w:sz w:val="22"/>
                <w:szCs w:val="22"/>
                <w:lang w:eastAsia="en-US"/>
              </w:rPr>
            </w:pPr>
            <w:r>
              <w:rPr>
                <w:rFonts w:ascii="Arial Narrow" w:eastAsia="Cambria" w:hAnsi="Arial Narrow" w:cs="Arial Narrow"/>
                <w:sz w:val="22"/>
                <w:szCs w:val="22"/>
                <w:lang w:eastAsia="en-US"/>
              </w:rPr>
              <w:t>Child’s Name</w:t>
            </w:r>
          </w:p>
        </w:tc>
        <w:tc>
          <w:tcPr>
            <w:tcW w:w="810" w:type="dxa"/>
            <w:tcMar>
              <w:top w:w="100" w:type="nil"/>
              <w:right w:w="100" w:type="nil"/>
            </w:tcMar>
          </w:tcPr>
          <w:p w14:paraId="3D019567" w14:textId="77777777" w:rsidR="0090699B" w:rsidRDefault="0090699B" w:rsidP="00D915FB">
            <w:pPr>
              <w:widowControl w:val="0"/>
              <w:tabs>
                <w:tab w:val="left" w:pos="1260"/>
                <w:tab w:val="left" w:pos="5400"/>
              </w:tabs>
              <w:autoSpaceDE w:val="0"/>
              <w:autoSpaceDN w:val="0"/>
              <w:adjustRightInd w:val="0"/>
              <w:spacing w:before="40" w:after="40"/>
              <w:ind w:left="72"/>
              <w:jc w:val="center"/>
              <w:rPr>
                <w:rFonts w:ascii="Arial Narrow" w:eastAsia="Cambria" w:hAnsi="Arial Narrow" w:cs="Arial Narrow"/>
                <w:sz w:val="22"/>
                <w:szCs w:val="22"/>
                <w:lang w:eastAsia="en-US"/>
              </w:rPr>
            </w:pPr>
            <w:r>
              <w:rPr>
                <w:rFonts w:ascii="Arial Narrow" w:eastAsia="Cambria" w:hAnsi="Arial Narrow" w:cs="Arial Narrow"/>
                <w:sz w:val="22"/>
                <w:szCs w:val="22"/>
                <w:lang w:eastAsia="en-US"/>
              </w:rPr>
              <w:t>Age</w:t>
            </w:r>
          </w:p>
        </w:tc>
        <w:tc>
          <w:tcPr>
            <w:tcW w:w="3517" w:type="dxa"/>
            <w:gridSpan w:val="2"/>
            <w:tcMar>
              <w:top w:w="100" w:type="nil"/>
              <w:right w:w="100" w:type="nil"/>
            </w:tcMar>
          </w:tcPr>
          <w:p w14:paraId="00CD5F06" w14:textId="77777777" w:rsidR="0090699B" w:rsidRDefault="0090699B" w:rsidP="00D915FB">
            <w:pPr>
              <w:widowControl w:val="0"/>
              <w:tabs>
                <w:tab w:val="left" w:pos="72"/>
                <w:tab w:val="left" w:pos="5400"/>
              </w:tabs>
              <w:autoSpaceDE w:val="0"/>
              <w:autoSpaceDN w:val="0"/>
              <w:adjustRightInd w:val="0"/>
              <w:spacing w:before="40" w:after="40"/>
              <w:ind w:left="72"/>
              <w:jc w:val="both"/>
              <w:rPr>
                <w:rFonts w:ascii="Arial Narrow" w:eastAsia="Cambria" w:hAnsi="Arial Narrow" w:cs="Arial Narrow"/>
                <w:sz w:val="22"/>
                <w:szCs w:val="22"/>
                <w:lang w:eastAsia="en-US"/>
              </w:rPr>
            </w:pPr>
            <w:r>
              <w:rPr>
                <w:rFonts w:ascii="Arial Narrow" w:eastAsia="Cambria" w:hAnsi="Arial Narrow" w:cs="Arial Narrow"/>
                <w:sz w:val="22"/>
                <w:szCs w:val="22"/>
                <w:lang w:eastAsia="en-US"/>
              </w:rPr>
              <w:t>Child’s Name</w:t>
            </w:r>
          </w:p>
        </w:tc>
        <w:tc>
          <w:tcPr>
            <w:tcW w:w="803" w:type="dxa"/>
            <w:tcMar>
              <w:top w:w="100" w:type="nil"/>
              <w:right w:w="100" w:type="nil"/>
            </w:tcMar>
          </w:tcPr>
          <w:p w14:paraId="61C30B0C" w14:textId="77777777" w:rsidR="0090699B" w:rsidRDefault="0090699B" w:rsidP="00D915FB">
            <w:pPr>
              <w:widowControl w:val="0"/>
              <w:tabs>
                <w:tab w:val="left" w:pos="1260"/>
                <w:tab w:val="left" w:pos="5400"/>
              </w:tabs>
              <w:autoSpaceDE w:val="0"/>
              <w:autoSpaceDN w:val="0"/>
              <w:adjustRightInd w:val="0"/>
              <w:spacing w:before="40" w:after="40"/>
              <w:ind w:left="72"/>
              <w:jc w:val="center"/>
              <w:rPr>
                <w:rFonts w:ascii="Arial Narrow" w:eastAsia="Cambria" w:hAnsi="Arial Narrow" w:cs="Arial Narrow"/>
                <w:sz w:val="22"/>
                <w:szCs w:val="22"/>
                <w:lang w:eastAsia="en-US"/>
              </w:rPr>
            </w:pPr>
            <w:r>
              <w:rPr>
                <w:rFonts w:ascii="Arial Narrow" w:eastAsia="Cambria" w:hAnsi="Arial Narrow" w:cs="Arial Narrow"/>
                <w:sz w:val="22"/>
                <w:szCs w:val="22"/>
                <w:lang w:eastAsia="en-US"/>
              </w:rPr>
              <w:t>Age</w:t>
            </w:r>
          </w:p>
        </w:tc>
      </w:tr>
      <w:tr w:rsidR="0090699B" w14:paraId="0A756F60" w14:textId="77777777" w:rsidTr="00416F98">
        <w:trPr>
          <w:cantSplit/>
        </w:trPr>
        <w:tc>
          <w:tcPr>
            <w:tcW w:w="438" w:type="dxa"/>
            <w:tcBorders>
              <w:right w:val="nil"/>
            </w:tcBorders>
            <w:tcMar>
              <w:top w:w="100" w:type="nil"/>
              <w:right w:w="100" w:type="nil"/>
            </w:tcMar>
          </w:tcPr>
          <w:p w14:paraId="12E2EBF1" w14:textId="77777777" w:rsidR="0090699B" w:rsidRDefault="0090699B" w:rsidP="00D915FB">
            <w:pPr>
              <w:widowControl w:val="0"/>
              <w:tabs>
                <w:tab w:val="left" w:pos="72"/>
                <w:tab w:val="left" w:pos="5400"/>
              </w:tabs>
              <w:autoSpaceDE w:val="0"/>
              <w:autoSpaceDN w:val="0"/>
              <w:adjustRightInd w:val="0"/>
              <w:spacing w:before="40" w:after="40"/>
              <w:jc w:val="both"/>
              <w:rPr>
                <w:rFonts w:ascii="Arial Narrow" w:eastAsia="Cambria" w:hAnsi="Arial Narrow"/>
                <w:sz w:val="22"/>
                <w:szCs w:val="22"/>
                <w:lang w:eastAsia="en-US"/>
              </w:rPr>
            </w:pPr>
            <w:r>
              <w:rPr>
                <w:rFonts w:ascii="Arial Narrow" w:eastAsia="Cambria" w:hAnsi="Arial Narrow" w:cs="Arial"/>
                <w:sz w:val="22"/>
                <w:szCs w:val="22"/>
                <w:lang w:eastAsia="en-US"/>
              </w:rPr>
              <w:t>1.</w:t>
            </w:r>
          </w:p>
        </w:tc>
        <w:tc>
          <w:tcPr>
            <w:tcW w:w="3252" w:type="dxa"/>
            <w:tcBorders>
              <w:left w:val="nil"/>
            </w:tcBorders>
          </w:tcPr>
          <w:p w14:paraId="26823772" w14:textId="77777777" w:rsidR="0090699B" w:rsidRDefault="0090699B" w:rsidP="00D915FB">
            <w:pPr>
              <w:widowControl w:val="0"/>
              <w:tabs>
                <w:tab w:val="left" w:pos="72"/>
                <w:tab w:val="left" w:pos="5400"/>
              </w:tabs>
              <w:autoSpaceDE w:val="0"/>
              <w:autoSpaceDN w:val="0"/>
              <w:adjustRightInd w:val="0"/>
              <w:spacing w:before="40" w:after="40"/>
              <w:jc w:val="both"/>
              <w:rPr>
                <w:rFonts w:ascii="Arial Narrow" w:eastAsia="Cambria" w:hAnsi="Arial Narrow"/>
                <w:sz w:val="22"/>
                <w:szCs w:val="22"/>
                <w:lang w:eastAsia="en-US"/>
              </w:rPr>
            </w:pPr>
          </w:p>
        </w:tc>
        <w:tc>
          <w:tcPr>
            <w:tcW w:w="810" w:type="dxa"/>
            <w:tcMar>
              <w:top w:w="100" w:type="nil"/>
              <w:right w:w="100" w:type="nil"/>
            </w:tcMar>
          </w:tcPr>
          <w:p w14:paraId="6C95E169" w14:textId="77777777" w:rsidR="0090699B" w:rsidRDefault="0090699B" w:rsidP="00D915FB">
            <w:pPr>
              <w:widowControl w:val="0"/>
              <w:tabs>
                <w:tab w:val="left" w:pos="1260"/>
                <w:tab w:val="left" w:pos="5400"/>
              </w:tabs>
              <w:autoSpaceDE w:val="0"/>
              <w:autoSpaceDN w:val="0"/>
              <w:adjustRightInd w:val="0"/>
              <w:spacing w:before="40" w:after="4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4CF5608C" w14:textId="77777777" w:rsidR="0090699B" w:rsidRDefault="0090699B" w:rsidP="00D915FB">
            <w:pPr>
              <w:widowControl w:val="0"/>
              <w:tabs>
                <w:tab w:val="left" w:pos="1260"/>
                <w:tab w:val="left" w:pos="5400"/>
              </w:tabs>
              <w:autoSpaceDE w:val="0"/>
              <w:autoSpaceDN w:val="0"/>
              <w:adjustRightInd w:val="0"/>
              <w:spacing w:before="40" w:after="40"/>
              <w:rPr>
                <w:rFonts w:ascii="Arial Narrow" w:eastAsia="Cambria" w:hAnsi="Arial Narrow"/>
                <w:sz w:val="22"/>
                <w:szCs w:val="22"/>
                <w:lang w:eastAsia="en-US"/>
              </w:rPr>
            </w:pPr>
            <w:r>
              <w:rPr>
                <w:rFonts w:ascii="Arial Narrow" w:eastAsia="Cambria" w:hAnsi="Arial Narrow" w:cs="Arial"/>
                <w:sz w:val="22"/>
                <w:szCs w:val="22"/>
                <w:lang w:eastAsia="en-US"/>
              </w:rPr>
              <w:t>2.</w:t>
            </w:r>
          </w:p>
        </w:tc>
        <w:tc>
          <w:tcPr>
            <w:tcW w:w="3125" w:type="dxa"/>
            <w:tcBorders>
              <w:left w:val="nil"/>
            </w:tcBorders>
          </w:tcPr>
          <w:p w14:paraId="7C85A7CF" w14:textId="77777777" w:rsidR="0090699B" w:rsidRDefault="0090699B" w:rsidP="00D915FB">
            <w:pPr>
              <w:widowControl w:val="0"/>
              <w:tabs>
                <w:tab w:val="left" w:pos="1260"/>
                <w:tab w:val="left" w:pos="5400"/>
              </w:tabs>
              <w:autoSpaceDE w:val="0"/>
              <w:autoSpaceDN w:val="0"/>
              <w:adjustRightInd w:val="0"/>
              <w:spacing w:before="40" w:after="40"/>
              <w:rPr>
                <w:rFonts w:ascii="Arial Narrow" w:eastAsia="Cambria" w:hAnsi="Arial Narrow"/>
                <w:sz w:val="22"/>
                <w:szCs w:val="22"/>
                <w:lang w:eastAsia="en-US"/>
              </w:rPr>
            </w:pPr>
          </w:p>
        </w:tc>
        <w:tc>
          <w:tcPr>
            <w:tcW w:w="803" w:type="dxa"/>
            <w:tcMar>
              <w:top w:w="100" w:type="nil"/>
              <w:right w:w="100" w:type="nil"/>
            </w:tcMar>
          </w:tcPr>
          <w:p w14:paraId="2E839EF2" w14:textId="77777777" w:rsidR="0090699B" w:rsidRDefault="0090699B" w:rsidP="00D915FB">
            <w:pPr>
              <w:widowControl w:val="0"/>
              <w:tabs>
                <w:tab w:val="left" w:pos="1260"/>
                <w:tab w:val="left" w:pos="5400"/>
              </w:tabs>
              <w:autoSpaceDE w:val="0"/>
              <w:autoSpaceDN w:val="0"/>
              <w:adjustRightInd w:val="0"/>
              <w:spacing w:before="40" w:after="40"/>
              <w:jc w:val="center"/>
              <w:rPr>
                <w:rFonts w:ascii="Arial Narrow" w:eastAsia="Cambria" w:hAnsi="Arial Narrow"/>
                <w:sz w:val="22"/>
                <w:szCs w:val="22"/>
                <w:lang w:eastAsia="en-US"/>
              </w:rPr>
            </w:pPr>
          </w:p>
        </w:tc>
      </w:tr>
      <w:tr w:rsidR="0090699B" w14:paraId="705B3A31" w14:textId="77777777" w:rsidTr="00416F98">
        <w:trPr>
          <w:cantSplit/>
        </w:trPr>
        <w:tc>
          <w:tcPr>
            <w:tcW w:w="438" w:type="dxa"/>
            <w:tcBorders>
              <w:right w:val="nil"/>
            </w:tcBorders>
            <w:tcMar>
              <w:top w:w="100" w:type="nil"/>
              <w:right w:w="100" w:type="nil"/>
            </w:tcMar>
          </w:tcPr>
          <w:p w14:paraId="563E77F6" w14:textId="77777777" w:rsidR="0090699B" w:rsidRDefault="0090699B" w:rsidP="00D915FB">
            <w:pPr>
              <w:widowControl w:val="0"/>
              <w:tabs>
                <w:tab w:val="left" w:pos="72"/>
                <w:tab w:val="left" w:pos="5400"/>
              </w:tabs>
              <w:autoSpaceDE w:val="0"/>
              <w:autoSpaceDN w:val="0"/>
              <w:adjustRightInd w:val="0"/>
              <w:spacing w:before="40" w:after="40"/>
              <w:jc w:val="both"/>
              <w:rPr>
                <w:rFonts w:ascii="Arial Narrow" w:eastAsia="Cambria" w:hAnsi="Arial Narrow" w:cs="Arial"/>
                <w:sz w:val="22"/>
                <w:szCs w:val="22"/>
                <w:lang w:eastAsia="en-US"/>
              </w:rPr>
            </w:pPr>
            <w:r>
              <w:rPr>
                <w:rFonts w:ascii="Arial Narrow" w:eastAsia="Cambria" w:hAnsi="Arial Narrow" w:cs="Arial"/>
                <w:sz w:val="22"/>
                <w:szCs w:val="22"/>
                <w:lang w:eastAsia="en-US"/>
              </w:rPr>
              <w:t>3.</w:t>
            </w:r>
          </w:p>
        </w:tc>
        <w:tc>
          <w:tcPr>
            <w:tcW w:w="3252" w:type="dxa"/>
            <w:tcBorders>
              <w:left w:val="nil"/>
            </w:tcBorders>
          </w:tcPr>
          <w:p w14:paraId="358CFA26" w14:textId="77777777" w:rsidR="0090699B" w:rsidRDefault="0090699B" w:rsidP="00D915FB">
            <w:pPr>
              <w:widowControl w:val="0"/>
              <w:tabs>
                <w:tab w:val="left" w:pos="72"/>
                <w:tab w:val="left" w:pos="5400"/>
              </w:tabs>
              <w:autoSpaceDE w:val="0"/>
              <w:autoSpaceDN w:val="0"/>
              <w:adjustRightInd w:val="0"/>
              <w:spacing w:before="40" w:after="40"/>
              <w:jc w:val="both"/>
              <w:rPr>
                <w:rFonts w:ascii="Arial Narrow" w:eastAsia="Cambria" w:hAnsi="Arial Narrow" w:cs="Arial"/>
                <w:sz w:val="22"/>
                <w:szCs w:val="22"/>
                <w:lang w:eastAsia="en-US"/>
              </w:rPr>
            </w:pPr>
          </w:p>
        </w:tc>
        <w:tc>
          <w:tcPr>
            <w:tcW w:w="810" w:type="dxa"/>
            <w:tcMar>
              <w:top w:w="100" w:type="nil"/>
              <w:right w:w="100" w:type="nil"/>
            </w:tcMar>
          </w:tcPr>
          <w:p w14:paraId="7C655F37" w14:textId="77777777" w:rsidR="0090699B" w:rsidRDefault="0090699B" w:rsidP="00D915FB">
            <w:pPr>
              <w:widowControl w:val="0"/>
              <w:tabs>
                <w:tab w:val="left" w:pos="1260"/>
                <w:tab w:val="left" w:pos="5400"/>
              </w:tabs>
              <w:autoSpaceDE w:val="0"/>
              <w:autoSpaceDN w:val="0"/>
              <w:adjustRightInd w:val="0"/>
              <w:spacing w:before="40" w:after="4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5802B1E5" w14:textId="77777777" w:rsidR="0090699B" w:rsidRDefault="0090699B" w:rsidP="00D915FB">
            <w:pPr>
              <w:widowControl w:val="0"/>
              <w:tabs>
                <w:tab w:val="left" w:pos="1260"/>
                <w:tab w:val="left" w:pos="5400"/>
              </w:tabs>
              <w:autoSpaceDE w:val="0"/>
              <w:autoSpaceDN w:val="0"/>
              <w:adjustRightInd w:val="0"/>
              <w:spacing w:before="40" w:after="40"/>
              <w:rPr>
                <w:rFonts w:ascii="Arial Narrow" w:eastAsia="Cambria" w:hAnsi="Arial Narrow" w:cs="Arial"/>
                <w:sz w:val="22"/>
                <w:szCs w:val="22"/>
                <w:lang w:eastAsia="en-US"/>
              </w:rPr>
            </w:pPr>
            <w:r>
              <w:rPr>
                <w:rFonts w:ascii="Arial Narrow" w:eastAsia="Cambria" w:hAnsi="Arial Narrow" w:cs="Arial"/>
                <w:sz w:val="22"/>
                <w:szCs w:val="22"/>
                <w:lang w:eastAsia="en-US"/>
              </w:rPr>
              <w:t>4.</w:t>
            </w:r>
          </w:p>
        </w:tc>
        <w:tc>
          <w:tcPr>
            <w:tcW w:w="3125" w:type="dxa"/>
            <w:tcBorders>
              <w:left w:val="nil"/>
            </w:tcBorders>
          </w:tcPr>
          <w:p w14:paraId="7A6F9433" w14:textId="77777777" w:rsidR="0090699B" w:rsidRDefault="0090699B" w:rsidP="00D915FB">
            <w:pPr>
              <w:widowControl w:val="0"/>
              <w:tabs>
                <w:tab w:val="left" w:pos="1260"/>
                <w:tab w:val="left" w:pos="5400"/>
              </w:tabs>
              <w:autoSpaceDE w:val="0"/>
              <w:autoSpaceDN w:val="0"/>
              <w:adjustRightInd w:val="0"/>
              <w:spacing w:before="40" w:after="40"/>
              <w:rPr>
                <w:rFonts w:ascii="Arial Narrow" w:eastAsia="Cambria" w:hAnsi="Arial Narrow" w:cs="Arial"/>
                <w:sz w:val="22"/>
                <w:szCs w:val="22"/>
                <w:lang w:eastAsia="en-US"/>
              </w:rPr>
            </w:pPr>
          </w:p>
        </w:tc>
        <w:tc>
          <w:tcPr>
            <w:tcW w:w="803" w:type="dxa"/>
            <w:tcMar>
              <w:top w:w="100" w:type="nil"/>
              <w:right w:w="100" w:type="nil"/>
            </w:tcMar>
          </w:tcPr>
          <w:p w14:paraId="25956BF4" w14:textId="77777777" w:rsidR="0090699B" w:rsidRDefault="0090699B" w:rsidP="00D915FB">
            <w:pPr>
              <w:widowControl w:val="0"/>
              <w:tabs>
                <w:tab w:val="left" w:pos="1260"/>
                <w:tab w:val="left" w:pos="5400"/>
              </w:tabs>
              <w:autoSpaceDE w:val="0"/>
              <w:autoSpaceDN w:val="0"/>
              <w:adjustRightInd w:val="0"/>
              <w:spacing w:before="40" w:after="40"/>
              <w:jc w:val="center"/>
              <w:rPr>
                <w:rFonts w:ascii="Arial Narrow" w:eastAsia="Cambria" w:hAnsi="Arial Narrow"/>
                <w:sz w:val="22"/>
                <w:szCs w:val="22"/>
                <w:lang w:eastAsia="en-US"/>
              </w:rPr>
            </w:pPr>
          </w:p>
        </w:tc>
      </w:tr>
      <w:tr w:rsidR="0090699B" w14:paraId="7489BA5D" w14:textId="77777777" w:rsidTr="00416F98">
        <w:trPr>
          <w:cantSplit/>
        </w:trPr>
        <w:tc>
          <w:tcPr>
            <w:tcW w:w="438" w:type="dxa"/>
            <w:tcBorders>
              <w:right w:val="nil"/>
            </w:tcBorders>
            <w:tcMar>
              <w:top w:w="100" w:type="nil"/>
              <w:right w:w="100" w:type="nil"/>
            </w:tcMar>
          </w:tcPr>
          <w:p w14:paraId="76D45FBC" w14:textId="77777777" w:rsidR="0090699B" w:rsidRDefault="0090699B" w:rsidP="00D915FB">
            <w:pPr>
              <w:widowControl w:val="0"/>
              <w:tabs>
                <w:tab w:val="left" w:pos="72"/>
                <w:tab w:val="left" w:pos="5400"/>
              </w:tabs>
              <w:autoSpaceDE w:val="0"/>
              <w:autoSpaceDN w:val="0"/>
              <w:adjustRightInd w:val="0"/>
              <w:spacing w:before="40" w:after="40"/>
              <w:jc w:val="both"/>
              <w:rPr>
                <w:rFonts w:ascii="Arial Narrow" w:eastAsia="Cambria" w:hAnsi="Arial Narrow" w:cs="Arial"/>
                <w:sz w:val="22"/>
                <w:szCs w:val="22"/>
                <w:lang w:eastAsia="en-US"/>
              </w:rPr>
            </w:pPr>
            <w:r>
              <w:rPr>
                <w:rFonts w:ascii="Arial Narrow" w:eastAsia="Cambria" w:hAnsi="Arial Narrow" w:cs="Arial"/>
                <w:sz w:val="22"/>
                <w:szCs w:val="22"/>
                <w:lang w:eastAsia="en-US"/>
              </w:rPr>
              <w:t>5.</w:t>
            </w:r>
          </w:p>
        </w:tc>
        <w:tc>
          <w:tcPr>
            <w:tcW w:w="3252" w:type="dxa"/>
            <w:tcBorders>
              <w:left w:val="nil"/>
            </w:tcBorders>
          </w:tcPr>
          <w:p w14:paraId="4C69ABE7" w14:textId="77777777" w:rsidR="0090699B" w:rsidRDefault="0090699B" w:rsidP="00D915FB">
            <w:pPr>
              <w:widowControl w:val="0"/>
              <w:tabs>
                <w:tab w:val="left" w:pos="72"/>
                <w:tab w:val="left" w:pos="5400"/>
              </w:tabs>
              <w:autoSpaceDE w:val="0"/>
              <w:autoSpaceDN w:val="0"/>
              <w:adjustRightInd w:val="0"/>
              <w:spacing w:before="40" w:after="40"/>
              <w:jc w:val="both"/>
              <w:rPr>
                <w:rFonts w:ascii="Arial Narrow" w:eastAsia="Cambria" w:hAnsi="Arial Narrow" w:cs="Arial"/>
                <w:sz w:val="22"/>
                <w:szCs w:val="22"/>
                <w:lang w:eastAsia="en-US"/>
              </w:rPr>
            </w:pPr>
          </w:p>
        </w:tc>
        <w:tc>
          <w:tcPr>
            <w:tcW w:w="810" w:type="dxa"/>
            <w:tcMar>
              <w:top w:w="100" w:type="nil"/>
              <w:right w:w="100" w:type="nil"/>
            </w:tcMar>
          </w:tcPr>
          <w:p w14:paraId="0CF49975" w14:textId="77777777" w:rsidR="0090699B" w:rsidRDefault="0090699B" w:rsidP="00D915FB">
            <w:pPr>
              <w:widowControl w:val="0"/>
              <w:tabs>
                <w:tab w:val="left" w:pos="1260"/>
                <w:tab w:val="left" w:pos="5400"/>
              </w:tabs>
              <w:autoSpaceDE w:val="0"/>
              <w:autoSpaceDN w:val="0"/>
              <w:adjustRightInd w:val="0"/>
              <w:spacing w:before="40" w:after="4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1EAFDD7F" w14:textId="77777777" w:rsidR="0090699B" w:rsidRDefault="0090699B" w:rsidP="00D915FB">
            <w:pPr>
              <w:widowControl w:val="0"/>
              <w:tabs>
                <w:tab w:val="left" w:pos="1260"/>
                <w:tab w:val="left" w:pos="5400"/>
              </w:tabs>
              <w:autoSpaceDE w:val="0"/>
              <w:autoSpaceDN w:val="0"/>
              <w:adjustRightInd w:val="0"/>
              <w:spacing w:before="40" w:after="40"/>
              <w:rPr>
                <w:rFonts w:ascii="Arial Narrow" w:eastAsia="Cambria" w:hAnsi="Arial Narrow" w:cs="Arial"/>
                <w:sz w:val="22"/>
                <w:szCs w:val="22"/>
                <w:lang w:eastAsia="en-US"/>
              </w:rPr>
            </w:pPr>
            <w:r>
              <w:rPr>
                <w:rFonts w:ascii="Arial Narrow" w:eastAsia="Cambria" w:hAnsi="Arial Narrow" w:cs="Arial"/>
                <w:sz w:val="22"/>
                <w:szCs w:val="22"/>
                <w:lang w:eastAsia="en-US"/>
              </w:rPr>
              <w:t>6.</w:t>
            </w:r>
          </w:p>
        </w:tc>
        <w:tc>
          <w:tcPr>
            <w:tcW w:w="3125" w:type="dxa"/>
            <w:tcBorders>
              <w:left w:val="nil"/>
            </w:tcBorders>
          </w:tcPr>
          <w:p w14:paraId="5BD10942" w14:textId="77777777" w:rsidR="0090699B" w:rsidRDefault="0090699B" w:rsidP="00D915FB">
            <w:pPr>
              <w:widowControl w:val="0"/>
              <w:tabs>
                <w:tab w:val="left" w:pos="1260"/>
                <w:tab w:val="left" w:pos="5400"/>
              </w:tabs>
              <w:autoSpaceDE w:val="0"/>
              <w:autoSpaceDN w:val="0"/>
              <w:adjustRightInd w:val="0"/>
              <w:spacing w:before="40" w:after="40"/>
              <w:rPr>
                <w:rFonts w:ascii="Arial Narrow" w:eastAsia="Cambria" w:hAnsi="Arial Narrow" w:cs="Arial"/>
                <w:sz w:val="22"/>
                <w:szCs w:val="22"/>
                <w:lang w:eastAsia="en-US"/>
              </w:rPr>
            </w:pPr>
          </w:p>
        </w:tc>
        <w:tc>
          <w:tcPr>
            <w:tcW w:w="803" w:type="dxa"/>
            <w:tcMar>
              <w:top w:w="100" w:type="nil"/>
              <w:right w:w="100" w:type="nil"/>
            </w:tcMar>
          </w:tcPr>
          <w:p w14:paraId="7D5D04AF" w14:textId="77777777" w:rsidR="0090699B" w:rsidRDefault="0090699B" w:rsidP="00D915FB">
            <w:pPr>
              <w:widowControl w:val="0"/>
              <w:tabs>
                <w:tab w:val="left" w:pos="1260"/>
                <w:tab w:val="left" w:pos="5400"/>
              </w:tabs>
              <w:autoSpaceDE w:val="0"/>
              <w:autoSpaceDN w:val="0"/>
              <w:adjustRightInd w:val="0"/>
              <w:spacing w:before="40" w:after="40"/>
              <w:jc w:val="center"/>
              <w:rPr>
                <w:rFonts w:ascii="Arial Narrow" w:eastAsia="Cambria" w:hAnsi="Arial Narrow"/>
                <w:sz w:val="22"/>
                <w:szCs w:val="22"/>
                <w:lang w:eastAsia="en-US"/>
              </w:rPr>
            </w:pPr>
          </w:p>
        </w:tc>
      </w:tr>
    </w:tbl>
    <w:p w14:paraId="62BF6750" w14:textId="73C2EB78" w:rsidR="0090699B" w:rsidRDefault="0090699B" w:rsidP="00D915FB">
      <w:pPr>
        <w:pStyle w:val="WABody4AboveIndented"/>
        <w:tabs>
          <w:tab w:val="clear" w:pos="5400"/>
          <w:tab w:val="left" w:pos="540"/>
          <w:tab w:val="left" w:pos="9360"/>
        </w:tabs>
        <w:spacing w:before="0" w:after="120"/>
        <w:ind w:left="720" w:firstLine="0"/>
      </w:pPr>
      <w:r>
        <w:t xml:space="preserve">The children live in </w:t>
      </w:r>
      <w:r>
        <w:rPr>
          <w:i/>
        </w:rPr>
        <w:t>(county and state only):</w:t>
      </w:r>
      <w:r>
        <w:rPr>
          <w:u w:val="single"/>
        </w:rPr>
        <w:tab/>
      </w:r>
    </w:p>
    <w:p w14:paraId="63EB46B2" w14:textId="17D057F4"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4.</w:t>
      </w:r>
      <w:r w:rsidRPr="00D915FB">
        <w:rPr>
          <w:sz w:val="22"/>
          <w:szCs w:val="22"/>
        </w:rPr>
        <w:tab/>
        <w:t>Respondents’ Information</w:t>
      </w:r>
    </w:p>
    <w:p w14:paraId="54040450" w14:textId="2ECADAC6" w:rsidR="0090699B" w:rsidRDefault="0090699B" w:rsidP="00D915FB">
      <w:pPr>
        <w:pStyle w:val="WABody6AboveNoHang"/>
        <w:spacing w:after="120"/>
        <w:ind w:left="720" w:firstLine="0"/>
        <w:rPr>
          <w:i/>
        </w:rPr>
      </w:pPr>
      <w:r>
        <w:rPr>
          <w:i/>
        </w:rPr>
        <w:t>List the children’s parents and anyone else with court-ordered residential time with the children.</w:t>
      </w:r>
    </w:p>
    <w:p w14:paraId="39264F40" w14:textId="37379B12" w:rsidR="0090699B" w:rsidRDefault="0090699B" w:rsidP="00D915FB">
      <w:pPr>
        <w:pStyle w:val="WABody4AboveIndented"/>
        <w:tabs>
          <w:tab w:val="clear" w:pos="5400"/>
          <w:tab w:val="left" w:pos="9360"/>
        </w:tabs>
        <w:spacing w:before="0" w:after="120"/>
        <w:ind w:left="1080"/>
        <w:rPr>
          <w:i/>
        </w:rPr>
      </w:pPr>
      <w:r>
        <w:t>Respondent</w:t>
      </w:r>
      <w:r>
        <w:rPr>
          <w:i/>
        </w:rPr>
        <w:t xml:space="preserve"> (name):</w:t>
      </w:r>
      <w:r>
        <w:rPr>
          <w:u w:val="single"/>
        </w:rPr>
        <w:tab/>
      </w:r>
    </w:p>
    <w:p w14:paraId="0DBB0A18" w14:textId="6B44E3C5" w:rsidR="0090699B" w:rsidRDefault="0090699B" w:rsidP="00D915FB">
      <w:pPr>
        <w:pStyle w:val="WABody4AboveIndented"/>
        <w:tabs>
          <w:tab w:val="clear" w:pos="5400"/>
          <w:tab w:val="left" w:pos="6248"/>
          <w:tab w:val="left" w:pos="9360"/>
        </w:tabs>
        <w:spacing w:before="0" w:after="120"/>
        <w:ind w:left="1433"/>
      </w:pPr>
      <w:r>
        <w:t>Relationship to the children in this case:</w:t>
      </w:r>
      <w:r>
        <w:rPr>
          <w:u w:val="single"/>
        </w:rPr>
        <w:tab/>
      </w:r>
      <w:r>
        <w:rPr>
          <w:u w:val="single"/>
        </w:rPr>
        <w:tab/>
      </w:r>
    </w:p>
    <w:p w14:paraId="5B7EE4E7" w14:textId="4CE2DB6D" w:rsidR="0090699B" w:rsidRDefault="0090699B" w:rsidP="00D915FB">
      <w:pPr>
        <w:pStyle w:val="WABody4AboveIndented"/>
        <w:tabs>
          <w:tab w:val="clear" w:pos="5400"/>
          <w:tab w:val="left" w:pos="9360"/>
        </w:tabs>
        <w:spacing w:before="0" w:after="120"/>
        <w:ind w:left="1433"/>
        <w:rPr>
          <w:rFonts w:ascii="Arial Narrow" w:hAnsi="Arial Narrow"/>
          <w:i/>
        </w:rPr>
      </w:pPr>
      <w:r>
        <w:t xml:space="preserve">Lives in </w:t>
      </w:r>
      <w:r>
        <w:rPr>
          <w:i/>
        </w:rPr>
        <w:t>(county and state only):</w:t>
      </w:r>
      <w:r>
        <w:rPr>
          <w:u w:val="single"/>
        </w:rPr>
        <w:tab/>
      </w:r>
    </w:p>
    <w:p w14:paraId="2E2055E0" w14:textId="3608BCF0" w:rsidR="0090699B" w:rsidRDefault="0090699B" w:rsidP="00D915FB">
      <w:pPr>
        <w:pStyle w:val="WABody4AboveIndented"/>
        <w:tabs>
          <w:tab w:val="clear" w:pos="5400"/>
          <w:tab w:val="left" w:pos="9360"/>
        </w:tabs>
        <w:spacing w:before="0" w:after="120"/>
        <w:ind w:left="1080"/>
        <w:rPr>
          <w:i/>
        </w:rPr>
      </w:pPr>
      <w:r>
        <w:t>Other Respondent, if any</w:t>
      </w:r>
      <w:r>
        <w:rPr>
          <w:i/>
        </w:rPr>
        <w:t xml:space="preserve"> (name):</w:t>
      </w:r>
      <w:r>
        <w:rPr>
          <w:u w:val="single"/>
        </w:rPr>
        <w:tab/>
      </w:r>
    </w:p>
    <w:p w14:paraId="298B31B1" w14:textId="084522F3" w:rsidR="0090699B" w:rsidRDefault="0090699B" w:rsidP="00D915FB">
      <w:pPr>
        <w:pStyle w:val="WABody4AboveIndented"/>
        <w:tabs>
          <w:tab w:val="clear" w:pos="5400"/>
          <w:tab w:val="left" w:pos="9360"/>
        </w:tabs>
        <w:spacing w:before="0" w:after="120"/>
        <w:ind w:left="1433"/>
      </w:pPr>
      <w:r>
        <w:t>Relationship to the children in this case:</w:t>
      </w:r>
      <w:r>
        <w:rPr>
          <w:u w:val="single"/>
        </w:rPr>
        <w:tab/>
      </w:r>
    </w:p>
    <w:p w14:paraId="5BFE196F" w14:textId="5F5A7CFF" w:rsidR="0090699B" w:rsidRDefault="0090699B" w:rsidP="00D915FB">
      <w:pPr>
        <w:pStyle w:val="WABody4AboveIndented"/>
        <w:tabs>
          <w:tab w:val="clear" w:pos="5400"/>
          <w:tab w:val="left" w:pos="9360"/>
        </w:tabs>
        <w:spacing w:before="0" w:after="120"/>
        <w:ind w:left="1433"/>
        <w:rPr>
          <w:u w:val="single"/>
        </w:rPr>
      </w:pPr>
      <w:r>
        <w:t xml:space="preserve">Lives in </w:t>
      </w:r>
      <w:r>
        <w:rPr>
          <w:i/>
        </w:rPr>
        <w:t>(county and state only):</w:t>
      </w:r>
      <w:r>
        <w:rPr>
          <w:u w:val="single"/>
        </w:rPr>
        <w:tab/>
      </w:r>
    </w:p>
    <w:p w14:paraId="3E2291C3" w14:textId="2D7A2FBC" w:rsidR="0090699B" w:rsidRDefault="0090699B" w:rsidP="00D915FB">
      <w:pPr>
        <w:pStyle w:val="WABody4AboveIndented"/>
        <w:tabs>
          <w:tab w:val="clear" w:pos="5400"/>
          <w:tab w:val="left" w:pos="9360"/>
        </w:tabs>
        <w:spacing w:before="0" w:after="120"/>
        <w:ind w:left="1080"/>
        <w:rPr>
          <w:i/>
        </w:rPr>
      </w:pPr>
      <w:r>
        <w:t>Other Respondent, if any</w:t>
      </w:r>
      <w:r>
        <w:rPr>
          <w:i/>
        </w:rPr>
        <w:t xml:space="preserve"> (name):</w:t>
      </w:r>
      <w:r>
        <w:rPr>
          <w:u w:val="single"/>
        </w:rPr>
        <w:tab/>
      </w:r>
    </w:p>
    <w:p w14:paraId="4F3EC8E5" w14:textId="438604C1" w:rsidR="0090699B" w:rsidRDefault="0090699B" w:rsidP="00D915FB">
      <w:pPr>
        <w:pStyle w:val="WABody4AboveIndented"/>
        <w:tabs>
          <w:tab w:val="clear" w:pos="5400"/>
          <w:tab w:val="left" w:pos="9360"/>
        </w:tabs>
        <w:spacing w:before="0" w:after="120"/>
        <w:ind w:left="1433"/>
      </w:pPr>
      <w:r>
        <w:t>Relationship to the children in this case:</w:t>
      </w:r>
      <w:r>
        <w:rPr>
          <w:u w:val="single"/>
        </w:rPr>
        <w:tab/>
      </w:r>
    </w:p>
    <w:p w14:paraId="36ADD7FA" w14:textId="07714891" w:rsidR="0090699B" w:rsidRDefault="0090699B" w:rsidP="00D915FB">
      <w:pPr>
        <w:pStyle w:val="WABody4AboveIndented"/>
        <w:tabs>
          <w:tab w:val="clear" w:pos="5400"/>
          <w:tab w:val="left" w:pos="9360"/>
        </w:tabs>
        <w:spacing w:before="0" w:after="120"/>
        <w:ind w:left="1440"/>
        <w:rPr>
          <w:u w:val="single"/>
        </w:rPr>
      </w:pPr>
      <w:r>
        <w:t xml:space="preserve">Lives in </w:t>
      </w:r>
      <w:r>
        <w:rPr>
          <w:i/>
        </w:rPr>
        <w:t>(county and state only):</w:t>
      </w:r>
      <w:r>
        <w:rPr>
          <w:u w:val="single"/>
        </w:rPr>
        <w:tab/>
      </w:r>
    </w:p>
    <w:tbl>
      <w:tblPr>
        <w:tblW w:w="9090" w:type="dxa"/>
        <w:tblInd w:w="7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0"/>
      </w:tblGrid>
      <w:tr w:rsidR="0090699B" w:rsidRPr="00061570" w14:paraId="223B72F1" w14:textId="77777777" w:rsidTr="00D915FB">
        <w:trPr>
          <w:trHeight w:val="593"/>
        </w:trPr>
        <w:tc>
          <w:tcPr>
            <w:tcW w:w="9090" w:type="dxa"/>
            <w:shd w:val="clear" w:color="auto" w:fill="auto"/>
          </w:tcPr>
          <w:p w14:paraId="4643630B" w14:textId="27E714E8" w:rsidR="0090699B" w:rsidRPr="00061570" w:rsidRDefault="0090699B" w:rsidP="00D915FB">
            <w:pPr>
              <w:pStyle w:val="WABody4AboveIndented"/>
              <w:tabs>
                <w:tab w:val="clear" w:pos="1260"/>
                <w:tab w:val="clear" w:pos="5400"/>
              </w:tabs>
              <w:spacing w:before="0" w:after="120"/>
              <w:ind w:left="0" w:firstLine="0"/>
              <w:rPr>
                <w:rFonts w:ascii="Arial Narrow" w:hAnsi="Arial Narrow"/>
                <w:i/>
                <w:spacing w:val="-2"/>
                <w:lang w:val="x-none"/>
              </w:rPr>
            </w:pPr>
            <w:r w:rsidRPr="00061570">
              <w:rPr>
                <w:rFonts w:ascii="Arial Narrow" w:hAnsi="Arial Narrow"/>
                <w:b/>
                <w:i/>
                <w:spacing w:val="-2"/>
              </w:rPr>
              <w:t xml:space="preserve">Warning! </w:t>
            </w:r>
            <w:r w:rsidRPr="00061570">
              <w:rPr>
                <w:rFonts w:ascii="Arial Narrow" w:hAnsi="Arial Narrow"/>
                <w:i/>
                <w:spacing w:val="-2"/>
              </w:rPr>
              <w:t xml:space="preserve">If a Respondent asks, the court </w:t>
            </w:r>
            <w:r>
              <w:rPr>
                <w:rFonts w:ascii="Arial Narrow" w:hAnsi="Arial Narrow"/>
                <w:i/>
                <w:spacing w:val="-2"/>
              </w:rPr>
              <w:t>must</w:t>
            </w:r>
            <w:r w:rsidRPr="00061570">
              <w:rPr>
                <w:rFonts w:ascii="Arial Narrow" w:hAnsi="Arial Narrow"/>
                <w:i/>
                <w:spacing w:val="-2"/>
              </w:rPr>
              <w:t xml:space="preserve"> order Petitioner to pay reasonable </w:t>
            </w:r>
            <w:r>
              <w:rPr>
                <w:rFonts w:ascii="Arial Narrow" w:hAnsi="Arial Narrow"/>
                <w:i/>
                <w:spacing w:val="-2"/>
              </w:rPr>
              <w:t xml:space="preserve">costs and </w:t>
            </w:r>
            <w:r w:rsidRPr="00061570">
              <w:rPr>
                <w:rFonts w:ascii="Arial Narrow" w:hAnsi="Arial Narrow"/>
                <w:i/>
                <w:spacing w:val="-2"/>
              </w:rPr>
              <w:t>fees for Respondent’s lawyer befo</w:t>
            </w:r>
            <w:r>
              <w:rPr>
                <w:rFonts w:ascii="Arial Narrow" w:hAnsi="Arial Narrow"/>
                <w:i/>
                <w:spacing w:val="-2"/>
              </w:rPr>
              <w:t>re any hearing on this petition unless the court finds it to be unjust.</w:t>
            </w:r>
            <w:r w:rsidRPr="00061570">
              <w:rPr>
                <w:rFonts w:ascii="Arial Narrow" w:hAnsi="Arial Narrow"/>
                <w:i/>
                <w:spacing w:val="-2"/>
              </w:rPr>
              <w:t xml:space="preserve"> The court will consider the parties’ financial resources before ordering fees.</w:t>
            </w:r>
          </w:p>
        </w:tc>
      </w:tr>
    </w:tbl>
    <w:p w14:paraId="5DB54823" w14:textId="6719D7DA" w:rsidR="0090699B" w:rsidRPr="00D915FB" w:rsidRDefault="0090699B" w:rsidP="00D915FB">
      <w:pPr>
        <w:pStyle w:val="WAItem"/>
        <w:keepNext w:val="0"/>
        <w:numPr>
          <w:ilvl w:val="0"/>
          <w:numId w:val="0"/>
        </w:numPr>
        <w:tabs>
          <w:tab w:val="clear" w:pos="540"/>
        </w:tabs>
        <w:spacing w:before="0" w:after="120"/>
        <w:ind w:left="720" w:hanging="720"/>
        <w:rPr>
          <w:sz w:val="22"/>
          <w:szCs w:val="22"/>
        </w:rPr>
      </w:pPr>
      <w:bookmarkStart w:id="1" w:name="_Ref327465358"/>
      <w:r w:rsidRPr="00D915FB">
        <w:rPr>
          <w:sz w:val="22"/>
          <w:szCs w:val="22"/>
        </w:rPr>
        <w:t>5.</w:t>
      </w:r>
      <w:r w:rsidRPr="00D915FB">
        <w:rPr>
          <w:sz w:val="22"/>
          <w:szCs w:val="22"/>
        </w:rPr>
        <w:tab/>
        <w:t>Other people with a legal right to spend time with a child</w:t>
      </w:r>
      <w:bookmarkEnd w:id="1"/>
    </w:p>
    <w:p w14:paraId="0E9D5696" w14:textId="1513781D" w:rsidR="0090699B" w:rsidRDefault="0090699B" w:rsidP="00D915FB">
      <w:pPr>
        <w:spacing w:after="120"/>
        <w:ind w:left="720"/>
        <w:rPr>
          <w:rFonts w:ascii="Arial" w:hAnsi="Arial" w:cs="Arial"/>
          <w:sz w:val="22"/>
          <w:szCs w:val="22"/>
        </w:rPr>
      </w:pPr>
      <w:r>
        <w:rPr>
          <w:rFonts w:ascii="Arial" w:hAnsi="Arial" w:cs="Arial"/>
          <w:sz w:val="22"/>
          <w:szCs w:val="22"/>
        </w:rPr>
        <w:t>Do you know of anyone besides you and the Respondents who has or claims to have a legal right to spend time with any of these children?</w:t>
      </w:r>
    </w:p>
    <w:p w14:paraId="450F733C" w14:textId="14DCFA3D" w:rsidR="0090699B" w:rsidRDefault="0090699B" w:rsidP="00D915FB">
      <w:pPr>
        <w:spacing w:after="120"/>
        <w:ind w:left="720"/>
        <w:rPr>
          <w:rFonts w:ascii="Arial" w:hAnsi="Arial" w:cs="Arial"/>
          <w:i/>
          <w:sz w:val="22"/>
          <w:szCs w:val="22"/>
        </w:rPr>
      </w:pPr>
      <w:r>
        <w:rPr>
          <w:rFonts w:ascii="Arial" w:hAnsi="Arial" w:cs="Arial"/>
          <w:i/>
          <w:sz w:val="22"/>
          <w:szCs w:val="22"/>
        </w:rPr>
        <w:t xml:space="preserve">(Check one): </w:t>
      </w:r>
      <w:r w:rsidR="000B5327">
        <w:rPr>
          <w:rFonts w:ascii="Arial" w:hAnsi="Arial" w:cs="Arial"/>
          <w:sz w:val="22"/>
          <w:szCs w:val="22"/>
        </w:rPr>
        <w:t>[  ]</w:t>
      </w:r>
      <w:r>
        <w:rPr>
          <w:rFonts w:ascii="Arial" w:hAnsi="Arial" w:cs="Arial"/>
          <w:sz w:val="22"/>
          <w:szCs w:val="22"/>
        </w:rPr>
        <w:t xml:space="preserve"> No. </w:t>
      </w:r>
      <w:r>
        <w:rPr>
          <w:rFonts w:ascii="Arial" w:hAnsi="Arial" w:cs="Arial"/>
          <w:i/>
          <w:sz w:val="22"/>
          <w:szCs w:val="22"/>
        </w:rPr>
        <w:t xml:space="preserve">(Skip to </w:t>
      </w:r>
      <w:r w:rsidRPr="00D915FB">
        <w:rPr>
          <w:rFonts w:ascii="Arial" w:hAnsi="Arial" w:cs="Arial"/>
          <w:b/>
          <w:i/>
          <w:sz w:val="22"/>
          <w:szCs w:val="22"/>
        </w:rPr>
        <w:t>7</w:t>
      </w:r>
      <w:r>
        <w:rPr>
          <w:rFonts w:ascii="Arial" w:hAnsi="Arial" w:cs="Arial"/>
          <w:i/>
          <w:sz w:val="22"/>
          <w:szCs w:val="22"/>
        </w:rPr>
        <w:t>.)</w:t>
      </w:r>
      <w:r>
        <w:rPr>
          <w:rFonts w:ascii="Arial" w:hAnsi="Arial" w:cs="Arial"/>
          <w:sz w:val="22"/>
          <w:szCs w:val="22"/>
        </w:rPr>
        <w:t xml:space="preserve">  </w:t>
      </w:r>
      <w:r w:rsidR="000B5327">
        <w:rPr>
          <w:rFonts w:ascii="Arial" w:hAnsi="Arial" w:cs="Arial"/>
          <w:sz w:val="22"/>
          <w:szCs w:val="22"/>
        </w:rPr>
        <w:t>[  ]</w:t>
      </w:r>
      <w:r>
        <w:rPr>
          <w:rFonts w:ascii="Arial" w:hAnsi="Arial" w:cs="Arial"/>
          <w:sz w:val="22"/>
          <w:szCs w:val="22"/>
        </w:rPr>
        <w:t xml:space="preserve"> Yes. </w:t>
      </w:r>
      <w:r>
        <w:rPr>
          <w:rFonts w:ascii="Arial" w:hAnsi="Arial" w:cs="Arial"/>
          <w:i/>
          <w:sz w:val="22"/>
          <w:szCs w:val="22"/>
        </w:rPr>
        <w:t>(Fill out below.)</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0A0" w:firstRow="1" w:lastRow="0" w:firstColumn="1" w:lastColumn="0" w:noHBand="0" w:noVBand="0"/>
      </w:tblPr>
      <w:tblGrid>
        <w:gridCol w:w="4393"/>
        <w:gridCol w:w="4399"/>
      </w:tblGrid>
      <w:tr w:rsidR="0090699B" w14:paraId="19267B44" w14:textId="77777777" w:rsidTr="00416F98">
        <w:trPr>
          <w:cantSplit/>
          <w:tblHeader/>
        </w:trPr>
        <w:tc>
          <w:tcPr>
            <w:tcW w:w="4458" w:type="dxa"/>
          </w:tcPr>
          <w:p w14:paraId="7CC4AE38" w14:textId="77777777" w:rsidR="0090699B" w:rsidRDefault="0090699B" w:rsidP="00D915FB">
            <w:pPr>
              <w:spacing w:before="40" w:after="40"/>
              <w:jc w:val="center"/>
              <w:rPr>
                <w:rFonts w:ascii="Arial Narrow" w:hAnsi="Arial Narrow" w:cs="Arial"/>
                <w:sz w:val="22"/>
                <w:szCs w:val="22"/>
              </w:rPr>
            </w:pPr>
            <w:r>
              <w:rPr>
                <w:rFonts w:ascii="Arial Narrow" w:hAnsi="Arial Narrow" w:cs="Arial"/>
                <w:sz w:val="22"/>
                <w:szCs w:val="22"/>
              </w:rPr>
              <w:t>Name of person</w:t>
            </w:r>
          </w:p>
        </w:tc>
        <w:tc>
          <w:tcPr>
            <w:tcW w:w="4459" w:type="dxa"/>
          </w:tcPr>
          <w:p w14:paraId="5E104666" w14:textId="7C78BA1E" w:rsidR="00993DA5" w:rsidRDefault="0090699B" w:rsidP="00D915FB">
            <w:pPr>
              <w:spacing w:before="40" w:after="40"/>
              <w:jc w:val="center"/>
              <w:rPr>
                <w:rFonts w:ascii="Arial Narrow" w:hAnsi="Arial Narrow" w:cs="Arial"/>
                <w:sz w:val="22"/>
                <w:szCs w:val="22"/>
              </w:rPr>
            </w:pPr>
            <w:r>
              <w:rPr>
                <w:rFonts w:ascii="Arial Narrow" w:hAnsi="Arial Narrow" w:cs="Arial"/>
                <w:sz w:val="22"/>
                <w:szCs w:val="22"/>
              </w:rPr>
              <w:t>Children this person may hav</w:t>
            </w:r>
            <w:r w:rsidR="00993DA5">
              <w:rPr>
                <w:rFonts w:ascii="Arial Narrow" w:hAnsi="Arial Narrow" w:cs="Arial"/>
                <w:sz w:val="22"/>
                <w:szCs w:val="22"/>
              </w:rPr>
              <w:t>e</w:t>
            </w:r>
          </w:p>
          <w:p w14:paraId="205C89FD" w14:textId="05FD3614" w:rsidR="0090699B" w:rsidRDefault="0090699B" w:rsidP="00D915FB">
            <w:pPr>
              <w:spacing w:before="40" w:after="40"/>
              <w:jc w:val="center"/>
              <w:rPr>
                <w:rFonts w:ascii="Arial Narrow" w:hAnsi="Arial Narrow" w:cs="Arial"/>
                <w:sz w:val="22"/>
                <w:szCs w:val="22"/>
              </w:rPr>
            </w:pPr>
            <w:r>
              <w:rPr>
                <w:rFonts w:ascii="Arial Narrow" w:hAnsi="Arial Narrow" w:cs="Arial"/>
                <w:sz w:val="22"/>
                <w:szCs w:val="22"/>
              </w:rPr>
              <w:t>the right to spend time with</w:t>
            </w:r>
          </w:p>
        </w:tc>
      </w:tr>
      <w:tr w:rsidR="0090699B" w14:paraId="78BAA4E5" w14:textId="77777777" w:rsidTr="00416F98">
        <w:trPr>
          <w:cantSplit/>
        </w:trPr>
        <w:tc>
          <w:tcPr>
            <w:tcW w:w="4458" w:type="dxa"/>
          </w:tcPr>
          <w:p w14:paraId="745396B3" w14:textId="77777777" w:rsidR="0090699B" w:rsidRDefault="0090699B" w:rsidP="00D915FB">
            <w:pPr>
              <w:spacing w:before="40" w:after="40"/>
              <w:rPr>
                <w:rFonts w:ascii="Arial Narrow" w:hAnsi="Arial Narrow" w:cs="Arial"/>
                <w:sz w:val="22"/>
                <w:szCs w:val="22"/>
                <w:highlight w:val="lightGray"/>
              </w:rPr>
            </w:pPr>
          </w:p>
        </w:tc>
        <w:tc>
          <w:tcPr>
            <w:tcW w:w="4459" w:type="dxa"/>
          </w:tcPr>
          <w:p w14:paraId="45C9374E" w14:textId="3E89076F"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535B82ED" w14:textId="54039022" w:rsidR="0090699B" w:rsidRDefault="000B5327" w:rsidP="00D915FB">
            <w:pPr>
              <w:tabs>
                <w:tab w:val="left" w:pos="4180"/>
              </w:tabs>
              <w:spacing w:before="40" w:after="40" w:line="320" w:lineRule="exact"/>
              <w:rPr>
                <w:rFonts w:ascii="Arial Narrow" w:hAnsi="Arial Narrow" w:cs="Arial"/>
                <w:sz w:val="22"/>
                <w:szCs w:val="22"/>
                <w:highlight w:val="lightGray"/>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tc>
      </w:tr>
      <w:tr w:rsidR="0090699B" w14:paraId="22C3DE84" w14:textId="77777777" w:rsidTr="00416F98">
        <w:tc>
          <w:tcPr>
            <w:tcW w:w="4458" w:type="dxa"/>
          </w:tcPr>
          <w:p w14:paraId="2B54ED7D" w14:textId="77777777" w:rsidR="0090699B" w:rsidRDefault="0090699B" w:rsidP="00D915FB">
            <w:pPr>
              <w:spacing w:before="40" w:after="40"/>
              <w:rPr>
                <w:rFonts w:ascii="Arial Narrow" w:hAnsi="Arial Narrow" w:cs="Arial"/>
                <w:sz w:val="22"/>
                <w:szCs w:val="22"/>
                <w:highlight w:val="lightGray"/>
              </w:rPr>
            </w:pPr>
          </w:p>
        </w:tc>
        <w:tc>
          <w:tcPr>
            <w:tcW w:w="4459" w:type="dxa"/>
          </w:tcPr>
          <w:p w14:paraId="74279778" w14:textId="27BD4ABC"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2DEAC63D" w14:textId="3635D9E2" w:rsidR="0090699B" w:rsidRDefault="000B5327" w:rsidP="00D915FB">
            <w:pPr>
              <w:tabs>
                <w:tab w:val="left" w:pos="4180"/>
              </w:tabs>
              <w:spacing w:before="40" w:after="40" w:line="320" w:lineRule="exact"/>
              <w:rPr>
                <w:rFonts w:ascii="Arial Narrow" w:hAnsi="Arial Narrow" w:cs="Arial"/>
                <w:sz w:val="22"/>
                <w:szCs w:val="22"/>
                <w:highlight w:val="lightGray"/>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tc>
      </w:tr>
      <w:tr w:rsidR="0090699B" w14:paraId="2D248C48" w14:textId="77777777" w:rsidTr="00416F98">
        <w:tc>
          <w:tcPr>
            <w:tcW w:w="4458" w:type="dxa"/>
          </w:tcPr>
          <w:p w14:paraId="4F3C24F3" w14:textId="77777777" w:rsidR="0090699B" w:rsidRDefault="0090699B" w:rsidP="00D915FB">
            <w:pPr>
              <w:spacing w:before="40" w:after="40"/>
              <w:rPr>
                <w:rFonts w:ascii="Arial Narrow" w:hAnsi="Arial Narrow" w:cs="Arial"/>
                <w:sz w:val="22"/>
                <w:szCs w:val="22"/>
                <w:highlight w:val="lightGray"/>
              </w:rPr>
            </w:pPr>
          </w:p>
        </w:tc>
        <w:tc>
          <w:tcPr>
            <w:tcW w:w="4459" w:type="dxa"/>
          </w:tcPr>
          <w:p w14:paraId="5162648E" w14:textId="4AF485AC"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46B8731A" w14:textId="500603B4"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r w:rsidR="00993DA5">
              <w:rPr>
                <w:rFonts w:ascii="Arial Narrow" w:hAnsi="Arial Narrow" w:cs="Arial"/>
                <w:i/>
                <w:sz w:val="22"/>
                <w:szCs w:val="22"/>
              </w:rPr>
              <w:t>:</w:t>
            </w:r>
          </w:p>
        </w:tc>
      </w:tr>
    </w:tbl>
    <w:p w14:paraId="6E2665D8" w14:textId="11C8E0A4" w:rsidR="0090699B" w:rsidRPr="00D915FB" w:rsidRDefault="0090699B" w:rsidP="00D915FB">
      <w:pPr>
        <w:pStyle w:val="WAItem"/>
        <w:keepNext w:val="0"/>
        <w:numPr>
          <w:ilvl w:val="0"/>
          <w:numId w:val="0"/>
        </w:numPr>
        <w:tabs>
          <w:tab w:val="clear" w:pos="540"/>
        </w:tabs>
        <w:spacing w:before="0" w:after="120"/>
        <w:ind w:left="720" w:hanging="720"/>
        <w:rPr>
          <w:sz w:val="22"/>
          <w:szCs w:val="22"/>
        </w:rPr>
      </w:pPr>
      <w:bookmarkStart w:id="2" w:name="_Ref327465391"/>
      <w:r w:rsidRPr="00D915FB">
        <w:rPr>
          <w:sz w:val="22"/>
          <w:szCs w:val="22"/>
        </w:rPr>
        <w:t>6.</w:t>
      </w:r>
      <w:r w:rsidRPr="00D915FB">
        <w:rPr>
          <w:sz w:val="22"/>
          <w:szCs w:val="22"/>
        </w:rPr>
        <w:tab/>
        <w:t xml:space="preserve">Children’s Home/s </w:t>
      </w:r>
    </w:p>
    <w:p w14:paraId="521DF871" w14:textId="77777777" w:rsidR="0090699B" w:rsidRDefault="0090699B" w:rsidP="00D915FB">
      <w:pPr>
        <w:spacing w:after="120"/>
        <w:ind w:left="720"/>
        <w:rPr>
          <w:rFonts w:ascii="Arial" w:hAnsi="Arial" w:cs="Arial"/>
          <w:sz w:val="22"/>
          <w:szCs w:val="22"/>
        </w:rPr>
      </w:pPr>
      <w:r>
        <w:rPr>
          <w:rFonts w:ascii="Arial" w:hAnsi="Arial" w:cs="Arial"/>
          <w:sz w:val="22"/>
          <w:szCs w:val="22"/>
        </w:rPr>
        <w:t>During the past 5 years have any of the children lived:</w:t>
      </w:r>
    </w:p>
    <w:p w14:paraId="62D0F352" w14:textId="77777777" w:rsidR="0090699B" w:rsidRDefault="0090699B" w:rsidP="00D915FB">
      <w:pPr>
        <w:pStyle w:val="ListParagraph"/>
        <w:numPr>
          <w:ilvl w:val="0"/>
          <w:numId w:val="4"/>
        </w:numPr>
        <w:spacing w:after="120"/>
        <w:ind w:left="1440"/>
        <w:rPr>
          <w:rFonts w:ascii="Arial" w:hAnsi="Arial" w:cs="Arial"/>
          <w:sz w:val="22"/>
          <w:szCs w:val="22"/>
        </w:rPr>
      </w:pPr>
      <w:r>
        <w:rPr>
          <w:rFonts w:ascii="Arial" w:hAnsi="Arial" w:cs="Arial"/>
          <w:sz w:val="22"/>
          <w:szCs w:val="22"/>
        </w:rPr>
        <w:t>on an Indian reservation,</w:t>
      </w:r>
    </w:p>
    <w:p w14:paraId="05137CB1" w14:textId="625EBBA8" w:rsidR="0090699B" w:rsidRDefault="0090699B" w:rsidP="00D915FB">
      <w:pPr>
        <w:pStyle w:val="ListParagraph"/>
        <w:numPr>
          <w:ilvl w:val="0"/>
          <w:numId w:val="4"/>
        </w:numPr>
        <w:spacing w:after="120"/>
        <w:ind w:left="1440"/>
        <w:rPr>
          <w:rFonts w:ascii="Arial" w:hAnsi="Arial" w:cs="Arial"/>
          <w:sz w:val="22"/>
          <w:szCs w:val="22"/>
        </w:rPr>
      </w:pPr>
      <w:r>
        <w:rPr>
          <w:rFonts w:ascii="Arial" w:hAnsi="Arial" w:cs="Arial"/>
          <w:sz w:val="22"/>
          <w:szCs w:val="22"/>
        </w:rPr>
        <w:t xml:space="preserve">outside Washington </w:t>
      </w:r>
      <w:r w:rsidR="00993DA5">
        <w:rPr>
          <w:rFonts w:ascii="Arial" w:hAnsi="Arial" w:cs="Arial"/>
          <w:sz w:val="22"/>
          <w:szCs w:val="22"/>
        </w:rPr>
        <w:t>S</w:t>
      </w:r>
      <w:r>
        <w:rPr>
          <w:rFonts w:ascii="Arial" w:hAnsi="Arial" w:cs="Arial"/>
          <w:sz w:val="22"/>
          <w:szCs w:val="22"/>
        </w:rPr>
        <w:t>tate,</w:t>
      </w:r>
    </w:p>
    <w:p w14:paraId="57A334FE" w14:textId="77777777" w:rsidR="0090699B" w:rsidRDefault="0090699B" w:rsidP="00D915FB">
      <w:pPr>
        <w:pStyle w:val="ListParagraph"/>
        <w:numPr>
          <w:ilvl w:val="0"/>
          <w:numId w:val="4"/>
        </w:numPr>
        <w:spacing w:after="120"/>
        <w:ind w:left="1440"/>
        <w:rPr>
          <w:rFonts w:ascii="Arial" w:hAnsi="Arial" w:cs="Arial"/>
          <w:sz w:val="22"/>
          <w:szCs w:val="22"/>
        </w:rPr>
      </w:pPr>
      <w:r>
        <w:rPr>
          <w:rFonts w:ascii="Arial" w:hAnsi="Arial" w:cs="Arial"/>
          <w:sz w:val="22"/>
          <w:szCs w:val="22"/>
        </w:rPr>
        <w:t>in a foreign country, or</w:t>
      </w:r>
    </w:p>
    <w:p w14:paraId="2B34D1EF" w14:textId="77777777" w:rsidR="0090699B" w:rsidRDefault="0090699B" w:rsidP="00D915FB">
      <w:pPr>
        <w:pStyle w:val="ListParagraph"/>
        <w:numPr>
          <w:ilvl w:val="0"/>
          <w:numId w:val="4"/>
        </w:numPr>
        <w:spacing w:after="120"/>
        <w:ind w:left="1440"/>
        <w:rPr>
          <w:rFonts w:ascii="Arial" w:hAnsi="Arial" w:cs="Arial"/>
          <w:sz w:val="22"/>
          <w:szCs w:val="22"/>
        </w:rPr>
      </w:pPr>
      <w:r>
        <w:rPr>
          <w:rFonts w:ascii="Arial" w:hAnsi="Arial" w:cs="Arial"/>
          <w:sz w:val="22"/>
          <w:szCs w:val="22"/>
        </w:rPr>
        <w:t>with anyone other than Petitioner/s and/or Respondent/s?</w:t>
      </w:r>
    </w:p>
    <w:p w14:paraId="2466999D" w14:textId="180D96A3" w:rsidR="0090699B" w:rsidRDefault="000B5327" w:rsidP="00D915FB">
      <w:pPr>
        <w:pStyle w:val="WABody4AboveIndented"/>
        <w:spacing w:before="0" w:after="120"/>
        <w:ind w:left="1080"/>
      </w:pPr>
      <w:r>
        <w:t>[  ]</w:t>
      </w:r>
      <w:r w:rsidR="0090699B">
        <w:t xml:space="preserve"> No. </w:t>
      </w:r>
      <w:r w:rsidR="0090699B">
        <w:rPr>
          <w:i/>
        </w:rPr>
        <w:t xml:space="preserve">(Skip to </w:t>
      </w:r>
      <w:r w:rsidR="0090699B" w:rsidRPr="00D915FB">
        <w:rPr>
          <w:b/>
          <w:i/>
        </w:rPr>
        <w:t>7</w:t>
      </w:r>
      <w:r w:rsidR="0090699B">
        <w:rPr>
          <w:i/>
        </w:rPr>
        <w:t>.)</w:t>
      </w:r>
    </w:p>
    <w:p w14:paraId="0F1FE312" w14:textId="585D2316" w:rsidR="0090699B" w:rsidRDefault="000B5327" w:rsidP="00D915FB">
      <w:pPr>
        <w:pStyle w:val="WABody4AboveIndented"/>
        <w:spacing w:before="0" w:after="120"/>
        <w:ind w:left="1080"/>
      </w:pPr>
      <w:r>
        <w:t>[  ]</w:t>
      </w:r>
      <w:r w:rsidR="0090699B">
        <w:t xml:space="preserve"> Yes. </w:t>
      </w:r>
      <w:r w:rsidR="0090699B">
        <w:rPr>
          <w:i/>
        </w:rPr>
        <w:t>(Fill out below to show where each child has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1800"/>
        <w:gridCol w:w="3690"/>
        <w:gridCol w:w="1620"/>
      </w:tblGrid>
      <w:tr w:rsidR="0090699B" w14:paraId="587F875C" w14:textId="77777777" w:rsidTr="0090699B">
        <w:trPr>
          <w:cantSplit/>
        </w:trPr>
        <w:tc>
          <w:tcPr>
            <w:tcW w:w="1800" w:type="dxa"/>
            <w:vAlign w:val="center"/>
          </w:tcPr>
          <w:p w14:paraId="5556E482" w14:textId="77777777" w:rsidR="0090699B" w:rsidRDefault="0090699B" w:rsidP="00D915FB">
            <w:pPr>
              <w:spacing w:before="40" w:after="40"/>
              <w:jc w:val="center"/>
              <w:rPr>
                <w:rFonts w:ascii="Arial Narrow" w:hAnsi="Arial Narrow" w:cs="Arial"/>
                <w:sz w:val="22"/>
                <w:szCs w:val="22"/>
              </w:rPr>
            </w:pPr>
            <w:r>
              <w:rPr>
                <w:rFonts w:ascii="Arial Narrow" w:hAnsi="Arial Narrow" w:cs="Arial"/>
                <w:sz w:val="22"/>
                <w:szCs w:val="22"/>
              </w:rPr>
              <w:t>Dates</w:t>
            </w:r>
          </w:p>
        </w:tc>
        <w:tc>
          <w:tcPr>
            <w:tcW w:w="1800" w:type="dxa"/>
            <w:shd w:val="clear" w:color="auto" w:fill="auto"/>
            <w:vAlign w:val="center"/>
          </w:tcPr>
          <w:p w14:paraId="01892732" w14:textId="77777777" w:rsidR="0090699B" w:rsidRDefault="0090699B" w:rsidP="00D915FB">
            <w:pPr>
              <w:spacing w:before="40" w:after="40"/>
              <w:ind w:right="132"/>
              <w:jc w:val="center"/>
              <w:rPr>
                <w:rFonts w:ascii="Arial Narrow" w:hAnsi="Arial Narrow" w:cs="Arial"/>
                <w:sz w:val="22"/>
                <w:szCs w:val="22"/>
              </w:rPr>
            </w:pPr>
            <w:r>
              <w:rPr>
                <w:rFonts w:ascii="Arial Narrow" w:hAnsi="Arial Narrow" w:cs="Arial"/>
                <w:sz w:val="22"/>
                <w:szCs w:val="22"/>
              </w:rPr>
              <w:t>Children</w:t>
            </w:r>
          </w:p>
        </w:tc>
        <w:tc>
          <w:tcPr>
            <w:tcW w:w="3690" w:type="dxa"/>
            <w:vAlign w:val="center"/>
          </w:tcPr>
          <w:p w14:paraId="05B16616" w14:textId="77777777" w:rsidR="0090699B" w:rsidRDefault="0090699B" w:rsidP="00D915FB">
            <w:pPr>
              <w:tabs>
                <w:tab w:val="left" w:pos="2604"/>
              </w:tabs>
              <w:spacing w:before="40" w:after="40"/>
              <w:jc w:val="center"/>
              <w:rPr>
                <w:rFonts w:ascii="Arial Narrow" w:hAnsi="Arial Narrow" w:cs="Arial"/>
                <w:sz w:val="22"/>
                <w:szCs w:val="22"/>
              </w:rPr>
            </w:pPr>
            <w:r>
              <w:rPr>
                <w:rFonts w:ascii="Arial Narrow" w:hAnsi="Arial Narrow" w:cs="Arial"/>
                <w:sz w:val="22"/>
                <w:szCs w:val="22"/>
              </w:rPr>
              <w:t>Lived with</w:t>
            </w:r>
          </w:p>
        </w:tc>
        <w:tc>
          <w:tcPr>
            <w:tcW w:w="1620" w:type="dxa"/>
            <w:vAlign w:val="center"/>
          </w:tcPr>
          <w:p w14:paraId="01A600F6" w14:textId="77777777" w:rsidR="0090699B" w:rsidRDefault="0090699B" w:rsidP="00D915FB">
            <w:pPr>
              <w:spacing w:before="40" w:after="40"/>
              <w:jc w:val="center"/>
              <w:rPr>
                <w:rFonts w:ascii="Arial Narrow" w:hAnsi="Arial Narrow" w:cs="Arial"/>
                <w:sz w:val="20"/>
                <w:szCs w:val="20"/>
              </w:rPr>
            </w:pPr>
            <w:r>
              <w:rPr>
                <w:rFonts w:ascii="Arial Narrow" w:hAnsi="Arial Narrow" w:cs="Arial"/>
                <w:sz w:val="20"/>
                <w:szCs w:val="20"/>
              </w:rPr>
              <w:t>In which state, Indian reservation, or foreign country</w:t>
            </w:r>
          </w:p>
        </w:tc>
      </w:tr>
      <w:tr w:rsidR="0090699B" w14:paraId="08D09E39" w14:textId="77777777" w:rsidTr="0090699B">
        <w:trPr>
          <w:cantSplit/>
        </w:trPr>
        <w:tc>
          <w:tcPr>
            <w:tcW w:w="1800" w:type="dxa"/>
          </w:tcPr>
          <w:p w14:paraId="2F78B283" w14:textId="0817F569" w:rsidR="0090699B" w:rsidRDefault="0090699B" w:rsidP="00D915FB">
            <w:pPr>
              <w:tabs>
                <w:tab w:val="left" w:pos="1458"/>
              </w:tabs>
              <w:spacing w:before="40" w:after="40" w:line="400" w:lineRule="exact"/>
              <w:rPr>
                <w:rFonts w:ascii="Arial Narrow" w:hAnsi="Arial Narrow" w:cs="Arial"/>
                <w:sz w:val="22"/>
                <w:szCs w:val="22"/>
              </w:rPr>
            </w:pPr>
            <w:r>
              <w:rPr>
                <w:rFonts w:ascii="Arial Narrow" w:hAnsi="Arial Narrow" w:cs="Arial"/>
                <w:sz w:val="22"/>
                <w:szCs w:val="22"/>
              </w:rPr>
              <w:t>From:</w:t>
            </w:r>
          </w:p>
          <w:p w14:paraId="44651026" w14:textId="77777777" w:rsidR="0090699B" w:rsidRDefault="0090699B" w:rsidP="00D915FB">
            <w:pPr>
              <w:tabs>
                <w:tab w:val="left" w:pos="1458"/>
              </w:tabs>
              <w:spacing w:before="40" w:after="40" w:line="400" w:lineRule="exact"/>
              <w:rPr>
                <w:rFonts w:ascii="Arial Narrow" w:hAnsi="Arial Narrow" w:cs="Arial"/>
                <w:sz w:val="22"/>
                <w:szCs w:val="22"/>
              </w:rPr>
            </w:pPr>
            <w:r>
              <w:rPr>
                <w:rFonts w:ascii="Arial Narrow" w:hAnsi="Arial Narrow" w:cs="Arial"/>
                <w:sz w:val="22"/>
                <w:szCs w:val="22"/>
              </w:rPr>
              <w:t xml:space="preserve">To: </w:t>
            </w:r>
          </w:p>
        </w:tc>
        <w:tc>
          <w:tcPr>
            <w:tcW w:w="1800" w:type="dxa"/>
            <w:shd w:val="clear" w:color="auto" w:fill="auto"/>
          </w:tcPr>
          <w:p w14:paraId="7429635C" w14:textId="1A2E7EA2"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72D5AD4A" w14:textId="5C80B644" w:rsidR="0090699B" w:rsidRDefault="000B5327" w:rsidP="00D915FB">
            <w:pPr>
              <w:spacing w:before="40" w:after="40" w:line="320" w:lineRule="exact"/>
              <w:rPr>
                <w:rFonts w:ascii="Arial Narrow" w:hAnsi="Arial Narrow" w:cs="Arial"/>
                <w:sz w:val="22"/>
                <w:szCs w:val="22"/>
                <w:u w:val="single"/>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tc>
        <w:tc>
          <w:tcPr>
            <w:tcW w:w="3690" w:type="dxa"/>
          </w:tcPr>
          <w:p w14:paraId="0A65ED3E" w14:textId="526B8B82" w:rsidR="0090699B" w:rsidRDefault="000B5327" w:rsidP="00D915FB">
            <w:pPr>
              <w:tabs>
                <w:tab w:val="left" w:pos="3636"/>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Petitioner/s</w:t>
            </w:r>
          </w:p>
          <w:p w14:paraId="034B12A8" w14:textId="6F73CC12" w:rsidR="0090699B" w:rsidRDefault="000B5327" w:rsidP="00D915FB">
            <w:pPr>
              <w:tabs>
                <w:tab w:val="left" w:pos="3528"/>
              </w:tabs>
              <w:spacing w:before="40" w:after="40" w:line="320" w:lineRule="exact"/>
              <w:rPr>
                <w:rFonts w:ascii="Arial Narrow" w:hAnsi="Arial Narrow" w:cs="Arial"/>
                <w:sz w:val="22"/>
                <w:szCs w:val="22"/>
                <w:u w:val="single"/>
              </w:rPr>
            </w:pPr>
            <w:r>
              <w:rPr>
                <w:rFonts w:ascii="Arial Narrow" w:hAnsi="Arial Narrow" w:cs="Arial"/>
                <w:sz w:val="22"/>
                <w:szCs w:val="22"/>
              </w:rPr>
              <w:t>[  ]</w:t>
            </w:r>
            <w:r w:rsidR="0090699B">
              <w:rPr>
                <w:rFonts w:ascii="Arial Narrow" w:hAnsi="Arial Narrow" w:cs="Arial"/>
                <w:sz w:val="22"/>
                <w:szCs w:val="22"/>
              </w:rPr>
              <w:t xml:space="preserve"> Resp. </w:t>
            </w:r>
            <w:r w:rsidR="0090699B">
              <w:rPr>
                <w:rFonts w:ascii="Arial Narrow" w:hAnsi="Arial Narrow" w:cs="Arial"/>
                <w:i/>
                <w:sz w:val="22"/>
                <w:szCs w:val="22"/>
              </w:rPr>
              <w:t>(name/s):</w:t>
            </w:r>
            <w:r w:rsidR="0090699B">
              <w:rPr>
                <w:rFonts w:ascii="Arial Narrow" w:hAnsi="Arial Narrow" w:cs="Arial"/>
                <w:sz w:val="22"/>
                <w:szCs w:val="22"/>
                <w:u w:val="single"/>
              </w:rPr>
              <w:br/>
            </w:r>
            <w:r>
              <w:rPr>
                <w:rFonts w:ascii="Arial Narrow" w:hAnsi="Arial Narrow" w:cs="Arial"/>
                <w:sz w:val="22"/>
                <w:szCs w:val="22"/>
              </w:rPr>
              <w:t>[  ]</w:t>
            </w:r>
            <w:r w:rsidR="0090699B">
              <w:rPr>
                <w:rFonts w:ascii="Arial Narrow" w:hAnsi="Arial Narrow" w:cs="Arial"/>
                <w:sz w:val="22"/>
                <w:szCs w:val="22"/>
              </w:rPr>
              <w:t xml:space="preserve"> Other </w:t>
            </w:r>
            <w:r w:rsidR="0090699B">
              <w:rPr>
                <w:rFonts w:ascii="Arial Narrow" w:hAnsi="Arial Narrow" w:cs="Arial"/>
                <w:i/>
                <w:sz w:val="22"/>
                <w:szCs w:val="22"/>
              </w:rPr>
              <w:t>(name):</w:t>
            </w:r>
          </w:p>
        </w:tc>
        <w:tc>
          <w:tcPr>
            <w:tcW w:w="1620" w:type="dxa"/>
          </w:tcPr>
          <w:p w14:paraId="7217742C" w14:textId="77777777" w:rsidR="0090699B" w:rsidRDefault="0090699B" w:rsidP="00D915FB">
            <w:pPr>
              <w:tabs>
                <w:tab w:val="left" w:pos="1476"/>
              </w:tabs>
              <w:spacing w:before="40" w:after="40" w:line="400" w:lineRule="exact"/>
              <w:rPr>
                <w:rFonts w:ascii="Arial Narrow" w:hAnsi="Arial Narrow" w:cs="Arial"/>
                <w:sz w:val="22"/>
                <w:szCs w:val="22"/>
              </w:rPr>
            </w:pPr>
          </w:p>
        </w:tc>
      </w:tr>
      <w:tr w:rsidR="0090699B" w14:paraId="476EEEDF" w14:textId="77777777" w:rsidTr="0090699B">
        <w:trPr>
          <w:cantSplit/>
        </w:trPr>
        <w:tc>
          <w:tcPr>
            <w:tcW w:w="1800" w:type="dxa"/>
          </w:tcPr>
          <w:p w14:paraId="465299D8" w14:textId="4868B39E" w:rsidR="0090699B" w:rsidRDefault="0090699B" w:rsidP="00D915FB">
            <w:pPr>
              <w:tabs>
                <w:tab w:val="left" w:pos="1458"/>
              </w:tabs>
              <w:spacing w:before="40" w:after="40" w:line="400" w:lineRule="exact"/>
              <w:rPr>
                <w:rFonts w:ascii="Arial Narrow" w:hAnsi="Arial Narrow" w:cs="Arial"/>
                <w:sz w:val="22"/>
                <w:szCs w:val="22"/>
                <w:u w:val="single"/>
              </w:rPr>
            </w:pPr>
            <w:r>
              <w:rPr>
                <w:rFonts w:ascii="Arial Narrow" w:hAnsi="Arial Narrow" w:cs="Arial"/>
                <w:sz w:val="22"/>
                <w:szCs w:val="22"/>
              </w:rPr>
              <w:t>From:</w:t>
            </w:r>
            <w:r>
              <w:rPr>
                <w:rFonts w:ascii="Arial Narrow" w:hAnsi="Arial Narrow" w:cs="Arial"/>
                <w:sz w:val="22"/>
                <w:szCs w:val="22"/>
              </w:rPr>
              <w:br/>
              <w:t xml:space="preserve">To: </w:t>
            </w:r>
          </w:p>
        </w:tc>
        <w:tc>
          <w:tcPr>
            <w:tcW w:w="1800" w:type="dxa"/>
            <w:shd w:val="clear" w:color="auto" w:fill="auto"/>
          </w:tcPr>
          <w:p w14:paraId="69E4C297" w14:textId="73BF8F95"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080A13DE" w14:textId="16F44982"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r w:rsidR="0090699B">
              <w:rPr>
                <w:rFonts w:ascii="Arial Narrow" w:hAnsi="Arial Narrow" w:cs="Arial"/>
                <w:sz w:val="22"/>
                <w:szCs w:val="22"/>
              </w:rPr>
              <w:t xml:space="preserve">  </w:t>
            </w:r>
          </w:p>
          <w:p w14:paraId="05A8EC8A" w14:textId="77777777" w:rsidR="0090699B" w:rsidRDefault="0090699B" w:rsidP="00D915FB">
            <w:pPr>
              <w:keepLines/>
              <w:tabs>
                <w:tab w:val="left" w:pos="1209"/>
              </w:tabs>
              <w:spacing w:before="40" w:after="40" w:line="320" w:lineRule="exact"/>
              <w:rPr>
                <w:rFonts w:ascii="Arial Narrow" w:hAnsi="Arial Narrow" w:cs="Arial"/>
                <w:sz w:val="22"/>
                <w:szCs w:val="22"/>
              </w:rPr>
            </w:pPr>
          </w:p>
        </w:tc>
        <w:tc>
          <w:tcPr>
            <w:tcW w:w="3690" w:type="dxa"/>
          </w:tcPr>
          <w:p w14:paraId="3C872926" w14:textId="34B4B5CD" w:rsidR="0090699B" w:rsidRDefault="000B5327" w:rsidP="00D915FB">
            <w:pPr>
              <w:tabs>
                <w:tab w:val="left" w:pos="3636"/>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Petitioner/s   </w:t>
            </w:r>
          </w:p>
          <w:p w14:paraId="2842676E" w14:textId="463FFEFC" w:rsidR="0090699B" w:rsidRDefault="000B5327" w:rsidP="00D915FB">
            <w:pPr>
              <w:tabs>
                <w:tab w:val="left" w:pos="3528"/>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Resp. </w:t>
            </w:r>
            <w:r w:rsidR="0090699B">
              <w:rPr>
                <w:rFonts w:ascii="Arial Narrow" w:hAnsi="Arial Narrow" w:cs="Arial"/>
                <w:i/>
                <w:sz w:val="22"/>
                <w:szCs w:val="22"/>
              </w:rPr>
              <w:t>(name/s):</w:t>
            </w:r>
            <w:r w:rsidR="0090699B">
              <w:rPr>
                <w:rFonts w:ascii="Arial Narrow" w:hAnsi="Arial Narrow" w:cs="Arial"/>
                <w:sz w:val="22"/>
                <w:szCs w:val="22"/>
                <w:u w:val="single"/>
              </w:rPr>
              <w:br/>
            </w:r>
            <w:r>
              <w:rPr>
                <w:rFonts w:ascii="Arial Narrow" w:hAnsi="Arial Narrow" w:cs="Arial"/>
                <w:sz w:val="22"/>
                <w:szCs w:val="22"/>
              </w:rPr>
              <w:t>[  ]</w:t>
            </w:r>
            <w:r w:rsidR="0090699B">
              <w:rPr>
                <w:rFonts w:ascii="Arial Narrow" w:hAnsi="Arial Narrow" w:cs="Arial"/>
                <w:sz w:val="22"/>
                <w:szCs w:val="22"/>
              </w:rPr>
              <w:t xml:space="preserve"> Other </w:t>
            </w:r>
            <w:r w:rsidR="0090699B">
              <w:rPr>
                <w:rFonts w:ascii="Arial Narrow" w:hAnsi="Arial Narrow" w:cs="Arial"/>
                <w:i/>
                <w:sz w:val="22"/>
                <w:szCs w:val="22"/>
              </w:rPr>
              <w:t>(name):</w:t>
            </w:r>
          </w:p>
        </w:tc>
        <w:tc>
          <w:tcPr>
            <w:tcW w:w="1620" w:type="dxa"/>
          </w:tcPr>
          <w:p w14:paraId="1686AB86" w14:textId="77777777" w:rsidR="0090699B" w:rsidRDefault="0090699B" w:rsidP="00D915FB">
            <w:pPr>
              <w:tabs>
                <w:tab w:val="left" w:pos="1476"/>
              </w:tabs>
              <w:spacing w:before="40" w:after="40" w:line="400" w:lineRule="exact"/>
              <w:rPr>
                <w:rFonts w:ascii="Arial Narrow" w:hAnsi="Arial Narrow" w:cs="Arial"/>
              </w:rPr>
            </w:pPr>
          </w:p>
        </w:tc>
      </w:tr>
      <w:tr w:rsidR="0090699B" w14:paraId="5E62C3A5" w14:textId="77777777" w:rsidTr="0090699B">
        <w:trPr>
          <w:cantSplit/>
        </w:trPr>
        <w:tc>
          <w:tcPr>
            <w:tcW w:w="1800" w:type="dxa"/>
          </w:tcPr>
          <w:p w14:paraId="05CECDE3" w14:textId="6646B904" w:rsidR="0090699B" w:rsidRDefault="0090699B" w:rsidP="00D915FB">
            <w:pPr>
              <w:tabs>
                <w:tab w:val="left" w:pos="1458"/>
              </w:tabs>
              <w:spacing w:before="40" w:after="40" w:line="400" w:lineRule="exact"/>
              <w:rPr>
                <w:rFonts w:ascii="Arial Narrow" w:hAnsi="Arial Narrow" w:cs="Arial"/>
                <w:sz w:val="22"/>
                <w:szCs w:val="22"/>
                <w:u w:val="single"/>
              </w:rPr>
            </w:pPr>
            <w:r>
              <w:rPr>
                <w:rFonts w:ascii="Arial Narrow" w:hAnsi="Arial Narrow" w:cs="Arial"/>
                <w:sz w:val="22"/>
                <w:szCs w:val="22"/>
              </w:rPr>
              <w:t>From:</w:t>
            </w:r>
            <w:r>
              <w:rPr>
                <w:rFonts w:ascii="Arial Narrow" w:hAnsi="Arial Narrow" w:cs="Arial"/>
                <w:sz w:val="22"/>
                <w:szCs w:val="22"/>
              </w:rPr>
              <w:br/>
              <w:t>To:</w:t>
            </w:r>
          </w:p>
        </w:tc>
        <w:tc>
          <w:tcPr>
            <w:tcW w:w="1800" w:type="dxa"/>
            <w:shd w:val="clear" w:color="auto" w:fill="auto"/>
          </w:tcPr>
          <w:p w14:paraId="69BD2E04" w14:textId="4234CAE9"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199B4445" w14:textId="3B74283F"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p w14:paraId="7496C55C" w14:textId="77777777" w:rsidR="0090699B" w:rsidRDefault="0090699B" w:rsidP="00D915FB">
            <w:pPr>
              <w:tabs>
                <w:tab w:val="left" w:pos="1209"/>
              </w:tabs>
              <w:spacing w:before="40" w:after="40" w:line="320" w:lineRule="exact"/>
              <w:rPr>
                <w:rFonts w:ascii="Arial Narrow" w:hAnsi="Arial Narrow" w:cs="Arial"/>
                <w:sz w:val="22"/>
                <w:szCs w:val="22"/>
              </w:rPr>
            </w:pPr>
          </w:p>
        </w:tc>
        <w:tc>
          <w:tcPr>
            <w:tcW w:w="3690" w:type="dxa"/>
          </w:tcPr>
          <w:p w14:paraId="571E4066" w14:textId="0A2F6D47" w:rsidR="0090699B" w:rsidRDefault="000B5327" w:rsidP="00D915FB">
            <w:pPr>
              <w:tabs>
                <w:tab w:val="left" w:pos="3636"/>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Petitioner/s</w:t>
            </w:r>
          </w:p>
          <w:p w14:paraId="3E996B23" w14:textId="5CE07D80" w:rsidR="0090699B" w:rsidRDefault="000B5327">
            <w:pPr>
              <w:tabs>
                <w:tab w:val="left" w:pos="3528"/>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Resp. </w:t>
            </w:r>
            <w:r w:rsidR="0090699B">
              <w:rPr>
                <w:rFonts w:ascii="Arial Narrow" w:hAnsi="Arial Narrow" w:cs="Arial"/>
                <w:i/>
                <w:sz w:val="22"/>
                <w:szCs w:val="22"/>
              </w:rPr>
              <w:t>(name/s):</w:t>
            </w:r>
            <w:r w:rsidR="0090699B">
              <w:rPr>
                <w:rFonts w:ascii="Arial Narrow" w:hAnsi="Arial Narrow" w:cs="Arial"/>
                <w:sz w:val="22"/>
                <w:szCs w:val="22"/>
                <w:u w:val="single"/>
              </w:rPr>
              <w:br/>
            </w:r>
            <w:r>
              <w:rPr>
                <w:rFonts w:ascii="Arial Narrow" w:hAnsi="Arial Narrow" w:cs="Arial"/>
                <w:sz w:val="22"/>
                <w:szCs w:val="22"/>
              </w:rPr>
              <w:t>[  ]</w:t>
            </w:r>
            <w:r w:rsidR="0090699B">
              <w:rPr>
                <w:rFonts w:ascii="Arial Narrow" w:hAnsi="Arial Narrow" w:cs="Arial"/>
                <w:sz w:val="22"/>
                <w:szCs w:val="22"/>
              </w:rPr>
              <w:t xml:space="preserve"> Other </w:t>
            </w:r>
            <w:r w:rsidR="0090699B">
              <w:rPr>
                <w:rFonts w:ascii="Arial Narrow" w:hAnsi="Arial Narrow" w:cs="Arial"/>
                <w:i/>
                <w:sz w:val="22"/>
                <w:szCs w:val="22"/>
              </w:rPr>
              <w:t>(name):</w:t>
            </w:r>
          </w:p>
        </w:tc>
        <w:tc>
          <w:tcPr>
            <w:tcW w:w="1620" w:type="dxa"/>
          </w:tcPr>
          <w:p w14:paraId="1EAFEEA4" w14:textId="77777777" w:rsidR="0090699B" w:rsidRDefault="0090699B" w:rsidP="00D915FB">
            <w:pPr>
              <w:tabs>
                <w:tab w:val="left" w:pos="1476"/>
              </w:tabs>
              <w:spacing w:before="40" w:after="40" w:line="400" w:lineRule="exact"/>
              <w:rPr>
                <w:rFonts w:ascii="Arial Narrow" w:hAnsi="Arial Narrow" w:cs="Arial"/>
                <w:u w:val="single"/>
              </w:rPr>
            </w:pPr>
          </w:p>
        </w:tc>
      </w:tr>
      <w:tr w:rsidR="0090699B" w14:paraId="68C0C8A3" w14:textId="77777777" w:rsidTr="00D915FB">
        <w:trPr>
          <w:cantSplit/>
          <w:trHeight w:val="1126"/>
        </w:trPr>
        <w:tc>
          <w:tcPr>
            <w:tcW w:w="1800" w:type="dxa"/>
          </w:tcPr>
          <w:p w14:paraId="0DF88861" w14:textId="240A562C" w:rsidR="0090699B" w:rsidRDefault="0090699B" w:rsidP="00D915FB">
            <w:pPr>
              <w:tabs>
                <w:tab w:val="left" w:pos="1458"/>
              </w:tabs>
              <w:spacing w:before="40" w:after="40" w:line="400" w:lineRule="exact"/>
              <w:rPr>
                <w:rFonts w:ascii="Arial Narrow" w:hAnsi="Arial Narrow" w:cs="Arial"/>
                <w:sz w:val="22"/>
                <w:szCs w:val="22"/>
                <w:u w:val="single"/>
              </w:rPr>
            </w:pPr>
            <w:r>
              <w:rPr>
                <w:rFonts w:ascii="Arial Narrow" w:hAnsi="Arial Narrow" w:cs="Arial"/>
                <w:sz w:val="22"/>
                <w:szCs w:val="22"/>
              </w:rPr>
              <w:t>From:</w:t>
            </w:r>
            <w:r>
              <w:rPr>
                <w:rFonts w:ascii="Arial Narrow" w:hAnsi="Arial Narrow" w:cs="Arial"/>
                <w:sz w:val="22"/>
                <w:szCs w:val="22"/>
              </w:rPr>
              <w:br/>
              <w:t>To:</w:t>
            </w:r>
          </w:p>
        </w:tc>
        <w:tc>
          <w:tcPr>
            <w:tcW w:w="1800" w:type="dxa"/>
            <w:shd w:val="clear" w:color="auto" w:fill="auto"/>
          </w:tcPr>
          <w:p w14:paraId="1294B93F" w14:textId="3B98ADE0"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6E936EB7" w14:textId="74CB9F62" w:rsidR="0090699B" w:rsidRDefault="000B5327" w:rsidP="00D915FB">
            <w:pPr>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p w14:paraId="290B519A" w14:textId="77777777" w:rsidR="0090699B" w:rsidRDefault="0090699B" w:rsidP="00D915FB">
            <w:pPr>
              <w:tabs>
                <w:tab w:val="left" w:pos="1209"/>
              </w:tabs>
              <w:spacing w:before="40" w:after="40" w:line="320" w:lineRule="exact"/>
              <w:rPr>
                <w:rFonts w:ascii="Arial Narrow" w:hAnsi="Arial Narrow" w:cs="Arial"/>
                <w:sz w:val="22"/>
                <w:szCs w:val="22"/>
              </w:rPr>
            </w:pPr>
          </w:p>
        </w:tc>
        <w:tc>
          <w:tcPr>
            <w:tcW w:w="3690" w:type="dxa"/>
          </w:tcPr>
          <w:p w14:paraId="324642CF" w14:textId="3646BF50" w:rsidR="0090699B" w:rsidRDefault="000B5327" w:rsidP="00D915FB">
            <w:pPr>
              <w:tabs>
                <w:tab w:val="left" w:pos="3636"/>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Petitioner/s</w:t>
            </w:r>
          </w:p>
          <w:p w14:paraId="4C7DCC13" w14:textId="405E23A8" w:rsidR="0090699B" w:rsidRDefault="000B5327">
            <w:pPr>
              <w:tabs>
                <w:tab w:val="left" w:pos="3528"/>
              </w:tabs>
              <w:spacing w:before="40" w:after="4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Resp. </w:t>
            </w:r>
            <w:r w:rsidR="0090699B">
              <w:rPr>
                <w:rFonts w:ascii="Arial Narrow" w:hAnsi="Arial Narrow" w:cs="Arial"/>
                <w:i/>
                <w:sz w:val="22"/>
                <w:szCs w:val="22"/>
              </w:rPr>
              <w:t>(name/s):</w:t>
            </w:r>
            <w:r w:rsidR="0090699B">
              <w:rPr>
                <w:rFonts w:ascii="Arial Narrow" w:hAnsi="Arial Narrow" w:cs="Arial"/>
                <w:sz w:val="22"/>
                <w:szCs w:val="22"/>
                <w:u w:val="single"/>
              </w:rPr>
              <w:br/>
            </w:r>
            <w:r>
              <w:rPr>
                <w:rFonts w:ascii="Arial Narrow" w:hAnsi="Arial Narrow" w:cs="Arial"/>
                <w:sz w:val="22"/>
                <w:szCs w:val="22"/>
              </w:rPr>
              <w:t>[  ]</w:t>
            </w:r>
            <w:r w:rsidR="0090699B">
              <w:rPr>
                <w:rFonts w:ascii="Arial Narrow" w:hAnsi="Arial Narrow" w:cs="Arial"/>
                <w:sz w:val="22"/>
                <w:szCs w:val="22"/>
              </w:rPr>
              <w:t xml:space="preserve"> Other </w:t>
            </w:r>
            <w:r w:rsidR="0090699B">
              <w:rPr>
                <w:rFonts w:ascii="Arial Narrow" w:hAnsi="Arial Narrow" w:cs="Arial"/>
                <w:i/>
                <w:sz w:val="22"/>
                <w:szCs w:val="22"/>
              </w:rPr>
              <w:t>(name):</w:t>
            </w:r>
          </w:p>
        </w:tc>
        <w:tc>
          <w:tcPr>
            <w:tcW w:w="1620" w:type="dxa"/>
          </w:tcPr>
          <w:p w14:paraId="110ADCAE" w14:textId="77777777" w:rsidR="0090699B" w:rsidRDefault="0090699B" w:rsidP="00D915FB">
            <w:pPr>
              <w:tabs>
                <w:tab w:val="left" w:pos="1476"/>
              </w:tabs>
              <w:spacing w:before="40" w:after="40" w:line="400" w:lineRule="exact"/>
              <w:rPr>
                <w:rFonts w:ascii="Arial Narrow" w:hAnsi="Arial Narrow" w:cs="Arial"/>
              </w:rPr>
            </w:pPr>
          </w:p>
        </w:tc>
      </w:tr>
    </w:tbl>
    <w:p w14:paraId="46DE15B7" w14:textId="768AB57A"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7.</w:t>
      </w:r>
      <w:r w:rsidRPr="00D915FB">
        <w:rPr>
          <w:sz w:val="22"/>
          <w:szCs w:val="22"/>
        </w:rPr>
        <w:tab/>
        <w:t xml:space="preserve">Other court cases involving </w:t>
      </w:r>
      <w:bookmarkEnd w:id="2"/>
      <w:r w:rsidRPr="00D915FB">
        <w:rPr>
          <w:sz w:val="22"/>
          <w:szCs w:val="22"/>
        </w:rPr>
        <w:t>a child</w:t>
      </w:r>
    </w:p>
    <w:p w14:paraId="50F3FB06" w14:textId="06AD6077" w:rsidR="0090699B" w:rsidRDefault="0090699B" w:rsidP="00D915FB">
      <w:pPr>
        <w:spacing w:after="120"/>
        <w:ind w:left="720"/>
        <w:rPr>
          <w:rFonts w:ascii="Arial" w:hAnsi="Arial" w:cs="Arial"/>
          <w:sz w:val="22"/>
          <w:szCs w:val="22"/>
        </w:rPr>
      </w:pPr>
      <w:r>
        <w:rPr>
          <w:rFonts w:ascii="Arial" w:hAnsi="Arial" w:cs="Arial"/>
          <w:sz w:val="22"/>
          <w:szCs w:val="22"/>
        </w:rPr>
        <w:t>Do you know of any court cases involving any of these children?</w:t>
      </w:r>
    </w:p>
    <w:p w14:paraId="3AF20473" w14:textId="4797E6FF" w:rsidR="0090699B" w:rsidRDefault="0090699B" w:rsidP="00D915FB">
      <w:pPr>
        <w:spacing w:after="120"/>
        <w:ind w:left="720"/>
        <w:rPr>
          <w:rFonts w:ascii="Arial" w:hAnsi="Arial" w:cs="Arial"/>
          <w:sz w:val="22"/>
          <w:szCs w:val="22"/>
        </w:rPr>
      </w:pPr>
      <w:r>
        <w:rPr>
          <w:rFonts w:ascii="Arial" w:hAnsi="Arial" w:cs="Arial"/>
          <w:i/>
          <w:sz w:val="22"/>
          <w:szCs w:val="22"/>
        </w:rPr>
        <w:t xml:space="preserve">(Check one): </w:t>
      </w:r>
      <w:r w:rsidR="000B5327">
        <w:rPr>
          <w:rFonts w:ascii="Arial" w:hAnsi="Arial" w:cs="Arial"/>
          <w:sz w:val="22"/>
          <w:szCs w:val="22"/>
        </w:rPr>
        <w:t>[  ]</w:t>
      </w:r>
      <w:r>
        <w:rPr>
          <w:rFonts w:ascii="Arial" w:hAnsi="Arial" w:cs="Arial"/>
          <w:sz w:val="22"/>
          <w:szCs w:val="22"/>
        </w:rPr>
        <w:t xml:space="preserve"> No. </w:t>
      </w:r>
      <w:r>
        <w:rPr>
          <w:rFonts w:ascii="Arial" w:hAnsi="Arial" w:cs="Arial"/>
          <w:i/>
          <w:sz w:val="22"/>
          <w:szCs w:val="22"/>
        </w:rPr>
        <w:t xml:space="preserve">(Skip to </w:t>
      </w:r>
      <w:r w:rsidRPr="00D915FB">
        <w:rPr>
          <w:rFonts w:ascii="Arial" w:hAnsi="Arial" w:cs="Arial"/>
          <w:b/>
          <w:i/>
          <w:sz w:val="22"/>
          <w:szCs w:val="22"/>
        </w:rPr>
        <w:t>8</w:t>
      </w:r>
      <w:r>
        <w:rPr>
          <w:rFonts w:ascii="Arial" w:hAnsi="Arial" w:cs="Arial"/>
          <w:i/>
          <w:sz w:val="22"/>
          <w:szCs w:val="22"/>
        </w:rPr>
        <w:t>.)</w:t>
      </w:r>
      <w:r>
        <w:rPr>
          <w:rFonts w:ascii="Arial" w:hAnsi="Arial" w:cs="Arial"/>
          <w:sz w:val="22"/>
          <w:szCs w:val="22"/>
        </w:rPr>
        <w:t xml:space="preserve">  </w:t>
      </w:r>
      <w:r w:rsidR="000B5327">
        <w:rPr>
          <w:rFonts w:ascii="Arial" w:hAnsi="Arial" w:cs="Arial"/>
          <w:sz w:val="22"/>
          <w:szCs w:val="22"/>
        </w:rPr>
        <w:t>[  ]</w:t>
      </w:r>
      <w:r>
        <w:rPr>
          <w:rFonts w:ascii="Arial" w:hAnsi="Arial" w:cs="Arial"/>
          <w:sz w:val="22"/>
          <w:szCs w:val="22"/>
        </w:rPr>
        <w:t xml:space="preserve"> Yes. </w:t>
      </w:r>
      <w:r>
        <w:rPr>
          <w:rFonts w:ascii="Arial" w:hAnsi="Arial" w:cs="Arial"/>
          <w:i/>
          <w:sz w:val="22"/>
          <w:szCs w:val="22"/>
        </w:rPr>
        <w:t>(Fill out below.)</w:t>
      </w:r>
      <w:r>
        <w:rPr>
          <w:rFonts w:ascii="Arial" w:hAnsi="Arial" w:cs="Arial"/>
          <w:sz w:val="22"/>
          <w:szCs w:val="22"/>
        </w:rPr>
        <w:t xml:space="preserve"> </w:t>
      </w:r>
    </w:p>
    <w:tbl>
      <w:tblPr>
        <w:tblW w:w="9326"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36"/>
        <w:gridCol w:w="1710"/>
        <w:gridCol w:w="2340"/>
        <w:gridCol w:w="2340"/>
      </w:tblGrid>
      <w:tr w:rsidR="0090699B" w14:paraId="66BC2EF9" w14:textId="77777777" w:rsidTr="00416F98">
        <w:trPr>
          <w:tblHeader/>
        </w:trPr>
        <w:tc>
          <w:tcPr>
            <w:tcW w:w="2936" w:type="dxa"/>
          </w:tcPr>
          <w:p w14:paraId="71A17F80" w14:textId="77777777" w:rsidR="0090699B" w:rsidRDefault="0090699B" w:rsidP="00D915FB">
            <w:pPr>
              <w:tabs>
                <w:tab w:val="left" w:pos="450"/>
                <w:tab w:val="left" w:pos="810"/>
              </w:tabs>
              <w:spacing w:after="120"/>
              <w:jc w:val="center"/>
              <w:rPr>
                <w:rFonts w:ascii="Arial Narrow" w:hAnsi="Arial Narrow" w:cs="Arial"/>
                <w:sz w:val="22"/>
                <w:szCs w:val="22"/>
              </w:rPr>
            </w:pPr>
            <w:r>
              <w:rPr>
                <w:rFonts w:ascii="Arial Narrow" w:hAnsi="Arial Narrow" w:cs="Arial"/>
                <w:sz w:val="22"/>
                <w:szCs w:val="22"/>
              </w:rPr>
              <w:t>Kind of case</w:t>
            </w:r>
          </w:p>
          <w:p w14:paraId="5BA53587" w14:textId="77777777" w:rsidR="0090699B" w:rsidRDefault="0090699B" w:rsidP="00D915FB">
            <w:pPr>
              <w:spacing w:after="120"/>
              <w:jc w:val="center"/>
              <w:rPr>
                <w:rFonts w:ascii="Arial Narrow" w:hAnsi="Arial Narrow" w:cs="Arial"/>
                <w:i/>
                <w:sz w:val="20"/>
                <w:szCs w:val="20"/>
              </w:rPr>
            </w:pPr>
            <w:r>
              <w:rPr>
                <w:rFonts w:ascii="Arial Narrow" w:hAnsi="Arial Narrow" w:cs="Arial"/>
                <w:i/>
                <w:sz w:val="20"/>
                <w:szCs w:val="20"/>
              </w:rPr>
              <w:t>(Family Law, Criminal, Protection Order, Juvenile, Dependency, Other)</w:t>
            </w:r>
          </w:p>
        </w:tc>
        <w:tc>
          <w:tcPr>
            <w:tcW w:w="1710" w:type="dxa"/>
          </w:tcPr>
          <w:p w14:paraId="6C0368C3" w14:textId="77777777" w:rsidR="0090699B" w:rsidRDefault="0090699B" w:rsidP="00D915FB">
            <w:pPr>
              <w:tabs>
                <w:tab w:val="left" w:pos="450"/>
                <w:tab w:val="left" w:pos="810"/>
              </w:tabs>
              <w:spacing w:after="120"/>
              <w:jc w:val="center"/>
              <w:rPr>
                <w:rFonts w:ascii="Arial Narrow" w:hAnsi="Arial Narrow" w:cs="Arial"/>
                <w:sz w:val="22"/>
                <w:szCs w:val="22"/>
              </w:rPr>
            </w:pPr>
            <w:r>
              <w:rPr>
                <w:rFonts w:ascii="Arial Narrow" w:hAnsi="Arial Narrow" w:cs="Arial"/>
                <w:sz w:val="22"/>
                <w:szCs w:val="22"/>
              </w:rPr>
              <w:t>County and State</w:t>
            </w:r>
          </w:p>
        </w:tc>
        <w:tc>
          <w:tcPr>
            <w:tcW w:w="2340" w:type="dxa"/>
          </w:tcPr>
          <w:p w14:paraId="59D6F02F" w14:textId="77777777" w:rsidR="0090699B" w:rsidRDefault="0090699B" w:rsidP="00D915FB">
            <w:pPr>
              <w:tabs>
                <w:tab w:val="left" w:pos="450"/>
                <w:tab w:val="left" w:pos="810"/>
              </w:tabs>
              <w:spacing w:after="120"/>
              <w:jc w:val="center"/>
              <w:rPr>
                <w:rFonts w:ascii="Arial Narrow" w:hAnsi="Arial Narrow" w:cs="Arial"/>
                <w:sz w:val="22"/>
                <w:szCs w:val="22"/>
              </w:rPr>
            </w:pPr>
            <w:r>
              <w:rPr>
                <w:rFonts w:ascii="Arial Narrow" w:hAnsi="Arial Narrow" w:cs="Arial"/>
                <w:sz w:val="22"/>
                <w:szCs w:val="22"/>
              </w:rPr>
              <w:t>Case number</w:t>
            </w:r>
          </w:p>
          <w:p w14:paraId="25C911EB" w14:textId="2985B04F" w:rsidR="0090699B" w:rsidRDefault="0090699B" w:rsidP="00D915FB">
            <w:pPr>
              <w:tabs>
                <w:tab w:val="left" w:pos="450"/>
                <w:tab w:val="left" w:pos="810"/>
              </w:tabs>
              <w:spacing w:after="120"/>
              <w:jc w:val="center"/>
              <w:rPr>
                <w:rFonts w:ascii="Arial Narrow" w:hAnsi="Arial Narrow" w:cs="Arial"/>
                <w:sz w:val="22"/>
                <w:szCs w:val="22"/>
              </w:rPr>
            </w:pPr>
            <w:r>
              <w:rPr>
                <w:rFonts w:ascii="Arial Narrow" w:hAnsi="Arial Narrow" w:cs="Arial"/>
                <w:sz w:val="22"/>
                <w:szCs w:val="22"/>
              </w:rPr>
              <w:t>and year</w:t>
            </w:r>
          </w:p>
        </w:tc>
        <w:tc>
          <w:tcPr>
            <w:tcW w:w="2340" w:type="dxa"/>
          </w:tcPr>
          <w:p w14:paraId="2DC12BDB" w14:textId="77777777" w:rsidR="0090699B" w:rsidRDefault="0090699B" w:rsidP="00D915FB">
            <w:pPr>
              <w:spacing w:after="120"/>
              <w:jc w:val="center"/>
              <w:rPr>
                <w:rFonts w:ascii="Arial Narrow" w:hAnsi="Arial Narrow" w:cs="Arial"/>
                <w:sz w:val="22"/>
                <w:szCs w:val="22"/>
              </w:rPr>
            </w:pPr>
            <w:r>
              <w:rPr>
                <w:rFonts w:ascii="Arial Narrow" w:hAnsi="Arial Narrow" w:cs="Arial"/>
                <w:sz w:val="22"/>
                <w:szCs w:val="22"/>
              </w:rPr>
              <w:t>Children</w:t>
            </w:r>
          </w:p>
        </w:tc>
      </w:tr>
      <w:tr w:rsidR="0090699B" w14:paraId="1AEE87EB" w14:textId="77777777" w:rsidTr="00416F98">
        <w:trPr>
          <w:trHeight w:val="576"/>
        </w:trPr>
        <w:tc>
          <w:tcPr>
            <w:tcW w:w="2936" w:type="dxa"/>
          </w:tcPr>
          <w:p w14:paraId="5C62EC0F" w14:textId="77777777" w:rsidR="0090699B" w:rsidRDefault="0090699B" w:rsidP="00D915FB">
            <w:pPr>
              <w:spacing w:after="120"/>
              <w:rPr>
                <w:rFonts w:ascii="Arial Narrow" w:hAnsi="Arial Narrow" w:cs="Arial"/>
                <w:sz w:val="22"/>
                <w:szCs w:val="22"/>
              </w:rPr>
            </w:pPr>
          </w:p>
        </w:tc>
        <w:tc>
          <w:tcPr>
            <w:tcW w:w="1710" w:type="dxa"/>
          </w:tcPr>
          <w:p w14:paraId="5A06E0FA"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54F1B561"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57C82CEB" w14:textId="08C9A137"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357015AE" w14:textId="7119343D"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p w14:paraId="27FC73AD" w14:textId="77777777" w:rsidR="0090699B" w:rsidRDefault="0090699B" w:rsidP="00D915FB">
            <w:pPr>
              <w:tabs>
                <w:tab w:val="left" w:pos="2056"/>
              </w:tabs>
              <w:spacing w:after="120" w:line="320" w:lineRule="exact"/>
              <w:rPr>
                <w:rFonts w:ascii="Arial Narrow" w:hAnsi="Arial Narrow" w:cs="Arial"/>
                <w:sz w:val="22"/>
                <w:szCs w:val="22"/>
              </w:rPr>
            </w:pPr>
          </w:p>
        </w:tc>
      </w:tr>
      <w:tr w:rsidR="0090699B" w14:paraId="218419C4" w14:textId="77777777" w:rsidTr="00416F98">
        <w:trPr>
          <w:trHeight w:val="576"/>
        </w:trPr>
        <w:tc>
          <w:tcPr>
            <w:tcW w:w="2936" w:type="dxa"/>
          </w:tcPr>
          <w:p w14:paraId="4BE11491" w14:textId="77777777" w:rsidR="0090699B" w:rsidRDefault="0090699B" w:rsidP="00D915FB">
            <w:pPr>
              <w:spacing w:after="120"/>
              <w:rPr>
                <w:rFonts w:ascii="Arial Narrow" w:hAnsi="Arial Narrow" w:cs="Arial"/>
                <w:sz w:val="22"/>
                <w:szCs w:val="22"/>
              </w:rPr>
            </w:pPr>
          </w:p>
        </w:tc>
        <w:tc>
          <w:tcPr>
            <w:tcW w:w="1710" w:type="dxa"/>
          </w:tcPr>
          <w:p w14:paraId="14DEE27C"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45A3606D"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27B703F9" w14:textId="6EF6001E"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33204126" w14:textId="455226DE"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p w14:paraId="77701289" w14:textId="77777777" w:rsidR="0090699B" w:rsidRDefault="0090699B" w:rsidP="00D915FB">
            <w:pPr>
              <w:tabs>
                <w:tab w:val="left" w:pos="2056"/>
              </w:tabs>
              <w:spacing w:after="120" w:line="320" w:lineRule="exact"/>
              <w:rPr>
                <w:rFonts w:ascii="Arial Narrow" w:hAnsi="Arial Narrow" w:cs="Arial"/>
                <w:sz w:val="22"/>
                <w:szCs w:val="22"/>
              </w:rPr>
            </w:pPr>
          </w:p>
        </w:tc>
      </w:tr>
      <w:tr w:rsidR="0090699B" w14:paraId="32447DFD" w14:textId="77777777" w:rsidTr="00416F98">
        <w:trPr>
          <w:trHeight w:val="576"/>
        </w:trPr>
        <w:tc>
          <w:tcPr>
            <w:tcW w:w="2936" w:type="dxa"/>
          </w:tcPr>
          <w:p w14:paraId="63DD41C1" w14:textId="77777777" w:rsidR="0090699B" w:rsidRDefault="0090699B" w:rsidP="00D915FB">
            <w:pPr>
              <w:spacing w:after="120"/>
              <w:rPr>
                <w:rFonts w:ascii="Arial Narrow" w:hAnsi="Arial Narrow" w:cs="Arial"/>
                <w:sz w:val="22"/>
                <w:szCs w:val="22"/>
              </w:rPr>
            </w:pPr>
          </w:p>
        </w:tc>
        <w:tc>
          <w:tcPr>
            <w:tcW w:w="1710" w:type="dxa"/>
          </w:tcPr>
          <w:p w14:paraId="3A3062E1"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6D4E1C70"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68A5F88F" w14:textId="7BA9E0F2"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423D7A2A" w14:textId="6DBED0DB"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p w14:paraId="4B846C88" w14:textId="77777777" w:rsidR="0090699B" w:rsidRDefault="0090699B" w:rsidP="00D915FB">
            <w:pPr>
              <w:tabs>
                <w:tab w:val="left" w:pos="2056"/>
              </w:tabs>
              <w:spacing w:after="120" w:line="320" w:lineRule="exact"/>
              <w:rPr>
                <w:rFonts w:ascii="Arial Narrow" w:hAnsi="Arial Narrow" w:cs="Arial"/>
                <w:sz w:val="22"/>
                <w:szCs w:val="22"/>
              </w:rPr>
            </w:pPr>
          </w:p>
        </w:tc>
      </w:tr>
      <w:tr w:rsidR="0090699B" w14:paraId="345D31A7" w14:textId="77777777" w:rsidTr="00D915FB">
        <w:trPr>
          <w:trHeight w:val="1232"/>
        </w:trPr>
        <w:tc>
          <w:tcPr>
            <w:tcW w:w="2936" w:type="dxa"/>
          </w:tcPr>
          <w:p w14:paraId="08A231EC" w14:textId="77777777" w:rsidR="0090699B" w:rsidRDefault="0090699B" w:rsidP="00D915FB">
            <w:pPr>
              <w:spacing w:after="120"/>
              <w:rPr>
                <w:rFonts w:ascii="Arial Narrow" w:hAnsi="Arial Narrow" w:cs="Arial"/>
                <w:sz w:val="22"/>
                <w:szCs w:val="22"/>
              </w:rPr>
            </w:pPr>
          </w:p>
        </w:tc>
        <w:tc>
          <w:tcPr>
            <w:tcW w:w="1710" w:type="dxa"/>
          </w:tcPr>
          <w:p w14:paraId="5161EA7F"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346DFA15" w14:textId="77777777" w:rsidR="0090699B" w:rsidRDefault="0090699B" w:rsidP="00D915FB">
            <w:pPr>
              <w:tabs>
                <w:tab w:val="left" w:pos="450"/>
                <w:tab w:val="left" w:pos="810"/>
              </w:tabs>
              <w:spacing w:after="120"/>
              <w:rPr>
                <w:rFonts w:ascii="Arial Narrow" w:hAnsi="Arial Narrow" w:cs="Arial"/>
                <w:sz w:val="22"/>
                <w:szCs w:val="22"/>
              </w:rPr>
            </w:pPr>
          </w:p>
        </w:tc>
        <w:tc>
          <w:tcPr>
            <w:tcW w:w="2340" w:type="dxa"/>
          </w:tcPr>
          <w:p w14:paraId="7A1FB956" w14:textId="4C5F42D1" w:rsidR="0090699B" w:rsidRDefault="000B5327" w:rsidP="00D915FB">
            <w:pPr>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All children</w:t>
            </w:r>
          </w:p>
          <w:p w14:paraId="226C6B4D" w14:textId="1A92EC9A" w:rsidR="0090699B" w:rsidRDefault="000B5327" w:rsidP="00D915FB">
            <w:pPr>
              <w:tabs>
                <w:tab w:val="left" w:pos="2056"/>
              </w:tabs>
              <w:spacing w:after="120" w:line="320" w:lineRule="exact"/>
              <w:rPr>
                <w:rFonts w:ascii="Arial Narrow" w:hAnsi="Arial Narrow" w:cs="Arial"/>
                <w:sz w:val="22"/>
                <w:szCs w:val="22"/>
              </w:rPr>
            </w:pPr>
            <w:r>
              <w:rPr>
                <w:rFonts w:ascii="Arial Narrow" w:hAnsi="Arial Narrow" w:cs="Arial"/>
                <w:sz w:val="22"/>
                <w:szCs w:val="22"/>
              </w:rPr>
              <w:t>[  ]</w:t>
            </w:r>
            <w:r w:rsidR="0090699B">
              <w:rPr>
                <w:rFonts w:ascii="Arial Narrow" w:hAnsi="Arial Narrow" w:cs="Arial"/>
                <w:sz w:val="22"/>
                <w:szCs w:val="22"/>
              </w:rPr>
              <w:t xml:space="preserve"> </w:t>
            </w:r>
            <w:r w:rsidR="0090699B">
              <w:rPr>
                <w:rFonts w:ascii="Arial Narrow" w:hAnsi="Arial Narrow" w:cs="Arial"/>
                <w:i/>
                <w:sz w:val="22"/>
                <w:szCs w:val="22"/>
              </w:rPr>
              <w:t>(Name/s):</w:t>
            </w:r>
          </w:p>
        </w:tc>
      </w:tr>
    </w:tbl>
    <w:p w14:paraId="7646B4D9" w14:textId="118B80A7" w:rsidR="0090699B" w:rsidRPr="00F45850" w:rsidRDefault="0090699B" w:rsidP="00D915FB">
      <w:pPr>
        <w:pStyle w:val="WAItem"/>
        <w:keepNext w:val="0"/>
        <w:numPr>
          <w:ilvl w:val="0"/>
          <w:numId w:val="0"/>
        </w:numPr>
        <w:tabs>
          <w:tab w:val="clear" w:pos="540"/>
        </w:tabs>
        <w:spacing w:before="0" w:after="120"/>
        <w:ind w:left="720" w:hanging="720"/>
        <w:rPr>
          <w:b w:val="0"/>
          <w:sz w:val="22"/>
          <w:szCs w:val="22"/>
        </w:rPr>
      </w:pPr>
      <w:r w:rsidRPr="00D915FB">
        <w:rPr>
          <w:sz w:val="22"/>
          <w:szCs w:val="22"/>
        </w:rPr>
        <w:t>8.</w:t>
      </w:r>
      <w:r w:rsidRPr="00D915FB">
        <w:rPr>
          <w:sz w:val="22"/>
          <w:szCs w:val="22"/>
        </w:rPr>
        <w:tab/>
        <w:t xml:space="preserve">Jurisdiction over the children </w:t>
      </w:r>
      <w:r w:rsidRPr="00F45850">
        <w:rPr>
          <w:b w:val="0"/>
          <w:sz w:val="22"/>
          <w:szCs w:val="22"/>
        </w:rPr>
        <w:t xml:space="preserve">(RCW 26.27.201 – .221, .231, </w:t>
      </w:r>
      <w:r w:rsidRPr="00F45850">
        <w:rPr>
          <w:b w:val="0"/>
          <w:iCs/>
          <w:sz w:val="22"/>
          <w:szCs w:val="22"/>
        </w:rPr>
        <w:t>.261</w:t>
      </w:r>
      <w:r w:rsidRPr="00F45850">
        <w:rPr>
          <w:b w:val="0"/>
          <w:sz w:val="22"/>
          <w:szCs w:val="22"/>
        </w:rPr>
        <w:t>, .271; 13.04.030)</w:t>
      </w:r>
    </w:p>
    <w:p w14:paraId="1194D93A" w14:textId="77777777" w:rsidR="0090699B" w:rsidRDefault="0090699B" w:rsidP="00D915FB">
      <w:pPr>
        <w:spacing w:after="120"/>
        <w:ind w:left="720"/>
        <w:rPr>
          <w:rFonts w:ascii="Arial" w:hAnsi="Arial" w:cs="Arial"/>
          <w:i/>
          <w:sz w:val="22"/>
          <w:szCs w:val="22"/>
        </w:rPr>
      </w:pPr>
      <w:r>
        <w:rPr>
          <w:rFonts w:ascii="Arial" w:hAnsi="Arial" w:cs="Arial"/>
          <w:sz w:val="22"/>
          <w:szCs w:val="22"/>
        </w:rPr>
        <w:t xml:space="preserve">This Court can decide this case for the children because </w:t>
      </w:r>
      <w:r>
        <w:rPr>
          <w:rFonts w:ascii="Arial" w:hAnsi="Arial" w:cs="Arial"/>
          <w:i/>
          <w:sz w:val="22"/>
          <w:szCs w:val="22"/>
        </w:rPr>
        <w:t>(check all that apply; if a box applies to all of the children, you may write “the children” instead of listing names):</w:t>
      </w:r>
    </w:p>
    <w:p w14:paraId="165E4B3B" w14:textId="148F9536" w:rsidR="0090699B" w:rsidRDefault="000B5327" w:rsidP="00D915FB">
      <w:pPr>
        <w:tabs>
          <w:tab w:val="left" w:pos="9360"/>
        </w:tabs>
        <w:spacing w:after="120"/>
        <w:ind w:left="1080" w:hanging="360"/>
        <w:rPr>
          <w:rFonts w:ascii="Arial" w:hAnsi="Arial" w:cs="Arial"/>
          <w:sz w:val="22"/>
          <w:szCs w:val="22"/>
        </w:rPr>
      </w:pPr>
      <w:r>
        <w:rPr>
          <w:rFonts w:ascii="Arial" w:hAnsi="Arial" w:cs="Arial"/>
          <w:sz w:val="22"/>
          <w:szCs w:val="22"/>
        </w:rPr>
        <w:t>[  ]</w:t>
      </w:r>
      <w:r w:rsidR="0090699B">
        <w:rPr>
          <w:rFonts w:ascii="Arial" w:hAnsi="Arial" w:cs="Arial"/>
          <w:sz w:val="22"/>
          <w:szCs w:val="22"/>
        </w:rPr>
        <w:tab/>
      </w:r>
      <w:r w:rsidR="0090699B">
        <w:rPr>
          <w:rFonts w:ascii="Arial" w:hAnsi="Arial" w:cs="Arial"/>
          <w:b/>
          <w:sz w:val="22"/>
          <w:szCs w:val="22"/>
        </w:rPr>
        <w:t xml:space="preserve">Exclusive, continuing jurisdiction </w:t>
      </w:r>
      <w:r w:rsidR="0090699B">
        <w:rPr>
          <w:rFonts w:ascii="Arial" w:hAnsi="Arial" w:cs="Arial"/>
          <w:sz w:val="22"/>
          <w:szCs w:val="22"/>
        </w:rPr>
        <w:t xml:space="preserve">– A Washington court has already made a custody order or parenting plan for the children, and the court still has authority to make other orders for </w:t>
      </w:r>
      <w:r w:rsidR="0090699B">
        <w:rPr>
          <w:rFonts w:ascii="Arial" w:hAnsi="Arial" w:cs="Arial"/>
          <w:i/>
          <w:sz w:val="22"/>
          <w:szCs w:val="22"/>
        </w:rPr>
        <w:t>(children’s names):</w:t>
      </w:r>
      <w:r w:rsidR="0090699B">
        <w:rPr>
          <w:rFonts w:ascii="Arial" w:hAnsi="Arial" w:cs="Arial"/>
          <w:sz w:val="22"/>
          <w:szCs w:val="22"/>
          <w:u w:val="single"/>
        </w:rPr>
        <w:tab/>
      </w:r>
    </w:p>
    <w:p w14:paraId="3A78E303" w14:textId="4A56D814" w:rsidR="0090699B" w:rsidRDefault="000B5327" w:rsidP="00D915FB">
      <w:pPr>
        <w:spacing w:after="120"/>
        <w:ind w:left="1080" w:hanging="360"/>
        <w:rPr>
          <w:rFonts w:ascii="Arial" w:hAnsi="Arial" w:cs="Arial"/>
          <w:i/>
          <w:sz w:val="22"/>
          <w:szCs w:val="22"/>
        </w:rPr>
      </w:pPr>
      <w:r>
        <w:rPr>
          <w:rFonts w:ascii="Arial" w:hAnsi="Arial" w:cs="Arial"/>
          <w:sz w:val="22"/>
          <w:szCs w:val="22"/>
        </w:rPr>
        <w:t>[  ]</w:t>
      </w:r>
      <w:r w:rsidR="0090699B">
        <w:rPr>
          <w:rFonts w:ascii="Arial" w:hAnsi="Arial" w:cs="Arial"/>
          <w:sz w:val="22"/>
          <w:szCs w:val="22"/>
        </w:rPr>
        <w:tab/>
      </w:r>
      <w:r w:rsidR="0090699B">
        <w:rPr>
          <w:rFonts w:ascii="Arial" w:hAnsi="Arial" w:cs="Arial"/>
          <w:b/>
          <w:sz w:val="22"/>
          <w:szCs w:val="22"/>
        </w:rPr>
        <w:t>Home state jurisdiction</w:t>
      </w:r>
      <w:r w:rsidR="0090699B">
        <w:rPr>
          <w:rFonts w:ascii="Arial" w:hAnsi="Arial" w:cs="Arial"/>
          <w:sz w:val="22"/>
          <w:szCs w:val="22"/>
        </w:rPr>
        <w:t xml:space="preserve"> – Washington is the children’s home state because</w:t>
      </w:r>
      <w:r w:rsidR="0090699B">
        <w:rPr>
          <w:rFonts w:ascii="Arial" w:hAnsi="Arial" w:cs="Arial"/>
          <w:sz w:val="22"/>
          <w:szCs w:val="22"/>
        </w:rPr>
        <w:br/>
      </w:r>
      <w:r w:rsidR="0090699B">
        <w:rPr>
          <w:rFonts w:ascii="Arial" w:hAnsi="Arial" w:cs="Arial"/>
          <w:i/>
          <w:sz w:val="22"/>
          <w:szCs w:val="22"/>
        </w:rPr>
        <w:t>(check all that apply):</w:t>
      </w:r>
    </w:p>
    <w:p w14:paraId="4AA9B5FE" w14:textId="6CCA54D3" w:rsidR="0090699B" w:rsidRDefault="000B5327" w:rsidP="00D915FB">
      <w:pPr>
        <w:tabs>
          <w:tab w:val="left" w:pos="6840"/>
        </w:tabs>
        <w:spacing w:after="120"/>
        <w:ind w:left="1800" w:hanging="360"/>
        <w:rPr>
          <w:rFonts w:ascii="Arial" w:hAnsi="Arial" w:cs="Arial"/>
          <w:sz w:val="22"/>
          <w:szCs w:val="22"/>
        </w:rPr>
      </w:pPr>
      <w:r>
        <w:rPr>
          <w:rFonts w:ascii="Arial" w:hAnsi="Arial" w:cs="Arial"/>
          <w:sz w:val="20"/>
          <w:szCs w:val="20"/>
        </w:rPr>
        <w:t>[  ]</w:t>
      </w:r>
      <w:r w:rsidR="0090699B">
        <w:rPr>
          <w:rFonts w:ascii="Arial" w:hAnsi="Arial" w:cs="Arial"/>
          <w:sz w:val="22"/>
          <w:szCs w:val="22"/>
        </w:rPr>
        <w:tab/>
      </w:r>
      <w:r w:rsidR="0090699B">
        <w:rPr>
          <w:rFonts w:ascii="Arial" w:hAnsi="Arial" w:cs="Arial"/>
          <w:i/>
          <w:sz w:val="22"/>
          <w:szCs w:val="22"/>
        </w:rPr>
        <w:t>(Children’s names):</w:t>
      </w:r>
      <w:r w:rsidR="0090699B">
        <w:rPr>
          <w:rFonts w:ascii="Arial" w:hAnsi="Arial" w:cs="Arial"/>
          <w:sz w:val="22"/>
          <w:szCs w:val="22"/>
          <w:u w:val="single"/>
        </w:rPr>
        <w:tab/>
      </w:r>
      <w:r w:rsidR="0090699B">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 or someone acting as a parent since birth.</w:t>
      </w:r>
    </w:p>
    <w:p w14:paraId="6BB7AB2F" w14:textId="292512D3" w:rsidR="0090699B" w:rsidRDefault="000B5327" w:rsidP="00D915FB">
      <w:pPr>
        <w:spacing w:after="120"/>
        <w:ind w:left="2160" w:hanging="360"/>
        <w:rPr>
          <w:rFonts w:ascii="Arial" w:hAnsi="Arial" w:cs="Arial"/>
          <w:sz w:val="22"/>
          <w:szCs w:val="22"/>
        </w:rPr>
      </w:pPr>
      <w:r>
        <w:rPr>
          <w:rFonts w:ascii="Arial" w:hAnsi="Arial" w:cs="Arial"/>
          <w:sz w:val="20"/>
          <w:szCs w:val="20"/>
        </w:rPr>
        <w:t>[  ]</w:t>
      </w:r>
      <w:r w:rsidR="0090699B">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002F2915" w14:textId="29FEA12D" w:rsidR="0090699B" w:rsidRDefault="000B5327" w:rsidP="00D915FB">
      <w:pPr>
        <w:tabs>
          <w:tab w:val="left" w:pos="6840"/>
        </w:tabs>
        <w:spacing w:after="120"/>
        <w:ind w:left="1800" w:hanging="360"/>
        <w:rPr>
          <w:rFonts w:ascii="Arial" w:hAnsi="Arial" w:cs="Arial"/>
          <w:sz w:val="22"/>
          <w:szCs w:val="22"/>
        </w:rPr>
      </w:pPr>
      <w:r>
        <w:rPr>
          <w:rFonts w:ascii="Arial" w:hAnsi="Arial" w:cs="Arial"/>
          <w:sz w:val="20"/>
          <w:szCs w:val="20"/>
        </w:rPr>
        <w:t>[  ]</w:t>
      </w:r>
      <w:r w:rsidR="0090699B">
        <w:rPr>
          <w:rFonts w:ascii="Arial" w:hAnsi="Arial" w:cs="Arial"/>
          <w:sz w:val="22"/>
          <w:szCs w:val="22"/>
        </w:rPr>
        <w:tab/>
      </w:r>
      <w:r w:rsidR="0090699B">
        <w:rPr>
          <w:rFonts w:ascii="Arial" w:hAnsi="Arial" w:cs="Arial"/>
          <w:i/>
          <w:sz w:val="22"/>
          <w:szCs w:val="22"/>
        </w:rPr>
        <w:t>(Children’s names):</w:t>
      </w:r>
      <w:r w:rsidR="0090699B">
        <w:rPr>
          <w:rFonts w:ascii="Arial" w:hAnsi="Arial" w:cs="Arial"/>
          <w:sz w:val="22"/>
          <w:szCs w:val="22"/>
          <w:u w:val="single"/>
        </w:rPr>
        <w:tab/>
      </w:r>
      <w:r w:rsidR="0090699B">
        <w:rPr>
          <w:rFonts w:ascii="Arial" w:hAnsi="Arial" w:cs="Arial"/>
          <w:sz w:val="22"/>
          <w:szCs w:val="22"/>
        </w:rPr>
        <w:t xml:space="preserve"> do not live in Washington right now, but Washington was the children’s home state some time in the 6 months just before this case was filed, and a p</w:t>
      </w:r>
      <w:r w:rsidR="0090699B">
        <w:rPr>
          <w:rFonts w:ascii="Arial" w:hAnsi="Arial" w:cs="Arial"/>
          <w:spacing w:val="-2"/>
          <w:sz w:val="22"/>
          <w:szCs w:val="22"/>
        </w:rPr>
        <w:t>arent or someone acting as a parent of the children still lives in Washington.</w:t>
      </w:r>
    </w:p>
    <w:p w14:paraId="2C47B99C" w14:textId="6E4C66F4" w:rsidR="0090699B" w:rsidRDefault="000B5327" w:rsidP="00D915FB">
      <w:pPr>
        <w:tabs>
          <w:tab w:val="left" w:pos="6840"/>
        </w:tabs>
        <w:spacing w:after="120"/>
        <w:ind w:left="1800" w:hanging="360"/>
        <w:rPr>
          <w:rFonts w:ascii="Arial" w:hAnsi="Arial" w:cs="Arial"/>
          <w:sz w:val="22"/>
          <w:szCs w:val="22"/>
        </w:rPr>
      </w:pPr>
      <w:r>
        <w:rPr>
          <w:rFonts w:ascii="Arial" w:hAnsi="Arial" w:cs="Arial"/>
          <w:sz w:val="20"/>
          <w:szCs w:val="20"/>
        </w:rPr>
        <w:t>[  ]</w:t>
      </w:r>
      <w:r w:rsidR="0090699B">
        <w:rPr>
          <w:rFonts w:ascii="Arial" w:hAnsi="Arial" w:cs="Arial"/>
          <w:sz w:val="22"/>
          <w:szCs w:val="22"/>
        </w:rPr>
        <w:tab/>
      </w:r>
      <w:r w:rsidR="0090699B">
        <w:rPr>
          <w:rFonts w:ascii="Arial" w:hAnsi="Arial" w:cs="Arial"/>
          <w:i/>
          <w:sz w:val="22"/>
          <w:szCs w:val="22"/>
        </w:rPr>
        <w:t>(Children’s names):</w:t>
      </w:r>
      <w:r w:rsidR="0090699B">
        <w:rPr>
          <w:rFonts w:ascii="Arial" w:hAnsi="Arial" w:cs="Arial"/>
          <w:sz w:val="22"/>
          <w:szCs w:val="22"/>
          <w:u w:val="single"/>
        </w:rPr>
        <w:tab/>
      </w:r>
      <w:r w:rsidR="0090699B">
        <w:rPr>
          <w:rFonts w:ascii="Arial" w:hAnsi="Arial" w:cs="Arial"/>
          <w:sz w:val="22"/>
          <w:szCs w:val="22"/>
        </w:rPr>
        <w:t xml:space="preserve"> do not have another home state.</w:t>
      </w:r>
    </w:p>
    <w:p w14:paraId="56A86B3E" w14:textId="6F1E4126" w:rsidR="0090699B" w:rsidRDefault="000B5327" w:rsidP="00D915FB">
      <w:pPr>
        <w:tabs>
          <w:tab w:val="left" w:pos="9360"/>
        </w:tabs>
        <w:spacing w:after="120"/>
        <w:ind w:left="1080" w:hanging="360"/>
        <w:rPr>
          <w:rFonts w:ascii="Arial" w:hAnsi="Arial" w:cs="Arial"/>
          <w:b/>
          <w:sz w:val="22"/>
          <w:szCs w:val="22"/>
        </w:rPr>
      </w:pPr>
      <w:r>
        <w:rPr>
          <w:rFonts w:ascii="Arial" w:hAnsi="Arial" w:cs="Arial"/>
          <w:sz w:val="22"/>
          <w:szCs w:val="22"/>
        </w:rPr>
        <w:t>[  ]</w:t>
      </w:r>
      <w:r w:rsidR="0090699B">
        <w:rPr>
          <w:rFonts w:ascii="Arial" w:hAnsi="Arial" w:cs="Arial"/>
          <w:sz w:val="22"/>
          <w:szCs w:val="22"/>
        </w:rPr>
        <w:tab/>
      </w:r>
      <w:r w:rsidR="0090699B">
        <w:rPr>
          <w:rFonts w:ascii="Arial" w:hAnsi="Arial" w:cs="Arial"/>
          <w:b/>
          <w:sz w:val="22"/>
          <w:szCs w:val="22"/>
        </w:rPr>
        <w:t>No home state or home state declined</w:t>
      </w:r>
      <w:r w:rsidR="0090699B">
        <w:rPr>
          <w:rFonts w:ascii="Arial" w:hAnsi="Arial" w:cs="Arial"/>
          <w:sz w:val="22"/>
          <w:szCs w:val="22"/>
        </w:rPr>
        <w:t xml:space="preserve"> – No court of any other state (or tribe) has the jurisdiction to make decisions for </w:t>
      </w:r>
      <w:r w:rsidR="0090699B">
        <w:rPr>
          <w:rFonts w:ascii="Arial" w:hAnsi="Arial" w:cs="Arial"/>
          <w:i/>
          <w:sz w:val="22"/>
          <w:szCs w:val="22"/>
        </w:rPr>
        <w:t>(children’s names):</w:t>
      </w:r>
      <w:r w:rsidR="0090699B">
        <w:rPr>
          <w:rFonts w:ascii="Arial" w:hAnsi="Arial" w:cs="Arial"/>
          <w:sz w:val="22"/>
          <w:szCs w:val="22"/>
          <w:u w:val="single"/>
        </w:rPr>
        <w:tab/>
      </w:r>
      <w:r w:rsidR="0090699B">
        <w:rPr>
          <w:rFonts w:ascii="Arial" w:hAnsi="Arial" w:cs="Arial"/>
          <w:sz w:val="22"/>
          <w:szCs w:val="22"/>
        </w:rPr>
        <w:br/>
      </w:r>
      <w:r w:rsidR="0090699B">
        <w:rPr>
          <w:rFonts w:ascii="Arial" w:hAnsi="Arial" w:cs="Arial"/>
          <w:b/>
          <w:sz w:val="22"/>
          <w:szCs w:val="22"/>
        </w:rPr>
        <w:t>or</w:t>
      </w:r>
      <w:r w:rsidR="0090699B">
        <w:rPr>
          <w:rFonts w:ascii="Arial" w:hAnsi="Arial" w:cs="Arial"/>
          <w:sz w:val="22"/>
          <w:szCs w:val="22"/>
        </w:rPr>
        <w:t xml:space="preserve"> a court in the children’s home state (or tribe) decided it is better to have this case in Washington </w:t>
      </w:r>
      <w:r w:rsidR="0090699B">
        <w:rPr>
          <w:rFonts w:ascii="Arial" w:hAnsi="Arial" w:cs="Arial"/>
          <w:b/>
          <w:sz w:val="22"/>
          <w:szCs w:val="22"/>
        </w:rPr>
        <w:t>and:</w:t>
      </w:r>
    </w:p>
    <w:p w14:paraId="1626FC06" w14:textId="77777777" w:rsidR="0090699B" w:rsidRDefault="0090699B" w:rsidP="00D915FB">
      <w:pPr>
        <w:numPr>
          <w:ilvl w:val="0"/>
          <w:numId w:val="2"/>
        </w:numPr>
        <w:tabs>
          <w:tab w:val="clear" w:pos="1440"/>
          <w:tab w:val="left" w:pos="1620"/>
        </w:tabs>
        <w:spacing w:after="120"/>
        <w:ind w:left="1800"/>
        <w:rPr>
          <w:rFonts w:ascii="Arial" w:hAnsi="Arial" w:cs="Arial"/>
          <w:spacing w:val="-2"/>
          <w:sz w:val="22"/>
          <w:szCs w:val="22"/>
        </w:rPr>
      </w:pPr>
      <w:r>
        <w:rPr>
          <w:rFonts w:ascii="Arial" w:hAnsi="Arial" w:cs="Arial"/>
          <w:sz w:val="22"/>
          <w:szCs w:val="22"/>
        </w:rPr>
        <w:t xml:space="preserve">The children and a parent or someone acting as a parent </w:t>
      </w:r>
      <w:r>
        <w:rPr>
          <w:rFonts w:ascii="Arial" w:hAnsi="Arial" w:cs="Arial"/>
          <w:spacing w:val="-2"/>
          <w:sz w:val="22"/>
          <w:szCs w:val="22"/>
        </w:rPr>
        <w:t>have ties to Washington beyond just</w:t>
      </w:r>
      <w:r>
        <w:rPr>
          <w:rFonts w:ascii="Arial" w:hAnsi="Arial" w:cs="Arial"/>
          <w:sz w:val="22"/>
          <w:szCs w:val="22"/>
        </w:rPr>
        <w:t xml:space="preserve"> </w:t>
      </w:r>
      <w:r>
        <w:rPr>
          <w:rFonts w:ascii="Arial" w:hAnsi="Arial" w:cs="Arial"/>
          <w:spacing w:val="-2"/>
          <w:sz w:val="22"/>
          <w:szCs w:val="22"/>
        </w:rPr>
        <w:t xml:space="preserve">living here; </w:t>
      </w:r>
      <w:r>
        <w:rPr>
          <w:rFonts w:ascii="Arial" w:hAnsi="Arial" w:cs="Arial"/>
          <w:b/>
          <w:spacing w:val="-2"/>
          <w:sz w:val="22"/>
          <w:szCs w:val="22"/>
        </w:rPr>
        <w:t>and</w:t>
      </w:r>
    </w:p>
    <w:p w14:paraId="709F2521" w14:textId="77777777" w:rsidR="0090699B" w:rsidRDefault="0090699B" w:rsidP="00D915FB">
      <w:pPr>
        <w:numPr>
          <w:ilvl w:val="0"/>
          <w:numId w:val="2"/>
        </w:numPr>
        <w:tabs>
          <w:tab w:val="clear" w:pos="1440"/>
          <w:tab w:val="left" w:pos="1620"/>
        </w:tabs>
        <w:spacing w:after="120"/>
        <w:ind w:left="1800"/>
        <w:rPr>
          <w:rFonts w:ascii="Arial" w:hAnsi="Arial" w:cs="Arial"/>
          <w:spacing w:val="-2"/>
          <w:sz w:val="22"/>
          <w:szCs w:val="22"/>
        </w:rPr>
      </w:pPr>
      <w:r>
        <w:rPr>
          <w:rFonts w:ascii="Arial" w:hAnsi="Arial" w:cs="Arial"/>
          <w:spacing w:val="-2"/>
          <w:sz w:val="22"/>
          <w:szCs w:val="22"/>
        </w:rPr>
        <w:t>There is a lot of information (substantial evidence) about the children’s care, protection, education and relationships in this state.</w:t>
      </w:r>
    </w:p>
    <w:p w14:paraId="2460509C" w14:textId="76B648A3" w:rsidR="0090699B" w:rsidRDefault="000B5327" w:rsidP="00D915FB">
      <w:pPr>
        <w:tabs>
          <w:tab w:val="left" w:pos="5760"/>
          <w:tab w:val="left" w:pos="9270"/>
        </w:tabs>
        <w:spacing w:after="120"/>
        <w:ind w:left="1080" w:hanging="360"/>
        <w:rPr>
          <w:rFonts w:ascii="Arial" w:hAnsi="Arial" w:cs="Arial"/>
          <w:i/>
          <w:sz w:val="22"/>
          <w:szCs w:val="22"/>
        </w:rPr>
      </w:pPr>
      <w:r>
        <w:rPr>
          <w:rFonts w:ascii="Arial" w:hAnsi="Arial" w:cs="Arial"/>
          <w:sz w:val="22"/>
          <w:szCs w:val="22"/>
        </w:rPr>
        <w:t>[  ]</w:t>
      </w:r>
      <w:r w:rsidR="0090699B">
        <w:rPr>
          <w:rFonts w:ascii="Arial" w:hAnsi="Arial" w:cs="Arial"/>
          <w:spacing w:val="-2"/>
          <w:sz w:val="22"/>
          <w:szCs w:val="22"/>
        </w:rPr>
        <w:tab/>
      </w:r>
      <w:r w:rsidR="0090699B">
        <w:rPr>
          <w:rFonts w:ascii="Arial" w:hAnsi="Arial" w:cs="Arial"/>
          <w:b/>
          <w:spacing w:val="-2"/>
          <w:sz w:val="22"/>
          <w:szCs w:val="22"/>
        </w:rPr>
        <w:t>Other state declined</w:t>
      </w:r>
      <w:r w:rsidR="0090699B">
        <w:rPr>
          <w:rFonts w:ascii="Arial" w:hAnsi="Arial" w:cs="Arial"/>
          <w:spacing w:val="-2"/>
          <w:sz w:val="22"/>
          <w:szCs w:val="22"/>
        </w:rPr>
        <w:t xml:space="preserve"> – The courts in other states (or tribes) that might be </w:t>
      </w:r>
      <w:r w:rsidR="0090699B">
        <w:rPr>
          <w:rFonts w:ascii="Arial" w:hAnsi="Arial" w:cs="Arial"/>
          <w:i/>
          <w:sz w:val="22"/>
          <w:szCs w:val="22"/>
        </w:rPr>
        <w:t>(children’s names):</w:t>
      </w:r>
      <w:r w:rsidR="0090699B">
        <w:rPr>
          <w:rFonts w:ascii="Arial" w:hAnsi="Arial" w:cs="Arial"/>
          <w:sz w:val="22"/>
          <w:szCs w:val="22"/>
          <w:u w:val="single"/>
        </w:rPr>
        <w:tab/>
      </w:r>
      <w:r w:rsidR="0090699B">
        <w:rPr>
          <w:rFonts w:ascii="Arial" w:hAnsi="Arial" w:cs="Arial"/>
          <w:sz w:val="22"/>
          <w:szCs w:val="22"/>
        </w:rPr>
        <w:t xml:space="preserve">’s </w:t>
      </w:r>
      <w:r w:rsidR="0090699B">
        <w:rPr>
          <w:rFonts w:ascii="Arial" w:hAnsi="Arial" w:cs="Arial"/>
          <w:spacing w:val="-2"/>
          <w:sz w:val="22"/>
          <w:szCs w:val="22"/>
        </w:rPr>
        <w:t xml:space="preserve">home state have </w:t>
      </w:r>
      <w:r w:rsidR="0090699B">
        <w:rPr>
          <w:rFonts w:ascii="Arial" w:hAnsi="Arial" w:cs="Arial"/>
          <w:sz w:val="22"/>
          <w:szCs w:val="22"/>
        </w:rPr>
        <w:t>refused to take this case because it is better to have this case in Washington</w:t>
      </w:r>
      <w:r w:rsidR="0090699B">
        <w:rPr>
          <w:rFonts w:ascii="Arial" w:hAnsi="Arial" w:cs="Arial"/>
          <w:spacing w:val="-2"/>
          <w:sz w:val="22"/>
          <w:szCs w:val="22"/>
        </w:rPr>
        <w:t>.</w:t>
      </w:r>
    </w:p>
    <w:p w14:paraId="1E01409F" w14:textId="026FA68F" w:rsidR="0090699B" w:rsidRDefault="000B5327" w:rsidP="00D915FB">
      <w:pPr>
        <w:tabs>
          <w:tab w:val="right" w:pos="9360"/>
        </w:tabs>
        <w:spacing w:after="120"/>
        <w:ind w:left="1080" w:hanging="360"/>
        <w:rPr>
          <w:rFonts w:ascii="Arial" w:hAnsi="Arial" w:cs="Arial"/>
          <w:sz w:val="22"/>
          <w:szCs w:val="22"/>
          <w:u w:val="single"/>
        </w:rPr>
      </w:pPr>
      <w:r>
        <w:rPr>
          <w:rFonts w:ascii="Arial" w:hAnsi="Arial" w:cs="Arial"/>
          <w:sz w:val="22"/>
          <w:szCs w:val="22"/>
        </w:rPr>
        <w:t>[  ]</w:t>
      </w:r>
      <w:r w:rsidR="0090699B">
        <w:rPr>
          <w:rFonts w:ascii="Arial" w:hAnsi="Arial" w:cs="Arial"/>
          <w:sz w:val="22"/>
          <w:szCs w:val="22"/>
        </w:rPr>
        <w:tab/>
        <w:t xml:space="preserve">Other reason </w:t>
      </w:r>
      <w:r w:rsidR="0090699B">
        <w:rPr>
          <w:rFonts w:ascii="Arial" w:hAnsi="Arial" w:cs="Arial"/>
          <w:i/>
          <w:sz w:val="22"/>
          <w:szCs w:val="22"/>
        </w:rPr>
        <w:t>(specify):</w:t>
      </w:r>
      <w:r w:rsidR="0090699B">
        <w:rPr>
          <w:rFonts w:ascii="Arial" w:hAnsi="Arial" w:cs="Arial"/>
          <w:sz w:val="22"/>
          <w:szCs w:val="22"/>
          <w:u w:val="single"/>
        </w:rPr>
        <w:tab/>
      </w:r>
    </w:p>
    <w:p w14:paraId="3118E655" w14:textId="77777777" w:rsidR="0090699B" w:rsidRPr="00D915FB" w:rsidRDefault="0090699B" w:rsidP="00D915FB">
      <w:pPr>
        <w:pStyle w:val="WABigSubhead"/>
        <w:numPr>
          <w:ilvl w:val="0"/>
          <w:numId w:val="0"/>
        </w:numPr>
        <w:tabs>
          <w:tab w:val="right" w:pos="9360"/>
        </w:tabs>
        <w:spacing w:before="0" w:after="120"/>
        <w:ind w:left="720" w:hanging="720"/>
        <w:outlineLvl w:val="1"/>
        <w:rPr>
          <w:i w:val="0"/>
          <w:sz w:val="22"/>
          <w:szCs w:val="22"/>
        </w:rPr>
      </w:pPr>
      <w:r w:rsidRPr="00D915FB">
        <w:rPr>
          <w:i w:val="0"/>
          <w:sz w:val="22"/>
          <w:szCs w:val="22"/>
        </w:rPr>
        <w:t>9.</w:t>
      </w:r>
      <w:r w:rsidRPr="00D915FB">
        <w:rPr>
          <w:i w:val="0"/>
          <w:sz w:val="22"/>
          <w:szCs w:val="22"/>
        </w:rPr>
        <w:tab/>
        <w:t>County where this case should be heard</w:t>
      </w:r>
    </w:p>
    <w:p w14:paraId="23492B2A" w14:textId="77777777" w:rsidR="0090699B" w:rsidRDefault="0090699B" w:rsidP="00D915FB">
      <w:pPr>
        <w:spacing w:after="120"/>
        <w:ind w:left="720"/>
        <w:rPr>
          <w:rFonts w:ascii="Arial" w:hAnsi="Arial" w:cs="Arial"/>
          <w:sz w:val="22"/>
          <w:szCs w:val="22"/>
        </w:rPr>
      </w:pPr>
      <w:r>
        <w:rPr>
          <w:rFonts w:ascii="Arial" w:hAnsi="Arial" w:cs="Arial"/>
          <w:sz w:val="22"/>
          <w:szCs w:val="22"/>
        </w:rPr>
        <w:t>I am filing this petition in this county because:</w:t>
      </w:r>
    </w:p>
    <w:p w14:paraId="4909AD65" w14:textId="37AC2544" w:rsidR="0090699B" w:rsidRPr="009D30ED" w:rsidRDefault="000B5327" w:rsidP="00D915FB">
      <w:pPr>
        <w:pStyle w:val="WABigSubhead"/>
        <w:numPr>
          <w:ilvl w:val="0"/>
          <w:numId w:val="0"/>
        </w:numPr>
        <w:tabs>
          <w:tab w:val="left" w:pos="1440"/>
          <w:tab w:val="left" w:pos="9360"/>
        </w:tabs>
        <w:spacing w:before="0" w:after="120"/>
        <w:ind w:left="1080" w:hanging="360"/>
        <w:outlineLvl w:val="1"/>
        <w:rPr>
          <w:b w:val="0"/>
          <w:i w:val="0"/>
          <w:sz w:val="22"/>
          <w:szCs w:val="22"/>
        </w:rPr>
      </w:pPr>
      <w:r>
        <w:rPr>
          <w:b w:val="0"/>
          <w:i w:val="0"/>
          <w:sz w:val="24"/>
          <w:szCs w:val="24"/>
        </w:rPr>
        <w:t>[  ]</w:t>
      </w:r>
      <w:r w:rsidR="0090699B" w:rsidRPr="00591CC8">
        <w:rPr>
          <w:b w:val="0"/>
          <w:i w:val="0"/>
          <w:sz w:val="24"/>
          <w:szCs w:val="24"/>
        </w:rPr>
        <w:tab/>
      </w:r>
      <w:r w:rsidR="0090699B">
        <w:rPr>
          <w:b w:val="0"/>
          <w:i w:val="0"/>
          <w:sz w:val="22"/>
          <w:szCs w:val="22"/>
        </w:rPr>
        <w:t>T</w:t>
      </w:r>
      <w:r w:rsidR="0090699B" w:rsidRPr="009D30ED">
        <w:rPr>
          <w:b w:val="0"/>
          <w:i w:val="0"/>
          <w:sz w:val="22"/>
          <w:szCs w:val="22"/>
        </w:rPr>
        <w:t xml:space="preserve">here </w:t>
      </w:r>
      <w:r w:rsidR="0090699B" w:rsidRPr="00A8350C">
        <w:rPr>
          <w:i w:val="0"/>
          <w:sz w:val="22"/>
          <w:szCs w:val="22"/>
        </w:rPr>
        <w:t>is</w:t>
      </w:r>
      <w:r w:rsidR="0090699B" w:rsidRPr="009D30ED">
        <w:rPr>
          <w:b w:val="0"/>
          <w:i w:val="0"/>
          <w:sz w:val="22"/>
          <w:szCs w:val="22"/>
        </w:rPr>
        <w:t xml:space="preserve"> a juvenile court case involving child custody or out-of-home placement filed in this county</w:t>
      </w:r>
      <w:r w:rsidR="0090699B">
        <w:rPr>
          <w:b w:val="0"/>
          <w:i w:val="0"/>
          <w:sz w:val="22"/>
          <w:szCs w:val="22"/>
        </w:rPr>
        <w:t xml:space="preserve"> under c</w:t>
      </w:r>
      <w:r w:rsidR="0090699B" w:rsidRPr="009D30ED">
        <w:rPr>
          <w:b w:val="0"/>
          <w:i w:val="0"/>
          <w:sz w:val="22"/>
          <w:szCs w:val="22"/>
        </w:rPr>
        <w:t>ase number/s</w:t>
      </w:r>
      <w:r w:rsidR="0090699B">
        <w:rPr>
          <w:b w:val="0"/>
          <w:i w:val="0"/>
          <w:sz w:val="22"/>
          <w:szCs w:val="22"/>
          <w:u w:val="single"/>
        </w:rPr>
        <w:tab/>
      </w:r>
    </w:p>
    <w:p w14:paraId="134DCBF1" w14:textId="44D867CA" w:rsidR="0090699B" w:rsidRPr="009D30ED" w:rsidRDefault="000B5327" w:rsidP="00D915FB">
      <w:pPr>
        <w:pStyle w:val="WABigSubhead"/>
        <w:numPr>
          <w:ilvl w:val="0"/>
          <w:numId w:val="0"/>
        </w:numPr>
        <w:tabs>
          <w:tab w:val="left" w:pos="1440"/>
        </w:tabs>
        <w:spacing w:before="0" w:after="120"/>
        <w:ind w:left="1080" w:hanging="360"/>
        <w:outlineLvl w:val="1"/>
        <w:rPr>
          <w:b w:val="0"/>
          <w:i w:val="0"/>
          <w:sz w:val="22"/>
          <w:szCs w:val="22"/>
        </w:rPr>
      </w:pPr>
      <w:r>
        <w:rPr>
          <w:b w:val="0"/>
          <w:i w:val="0"/>
          <w:sz w:val="22"/>
          <w:szCs w:val="22"/>
        </w:rPr>
        <w:t>[  ]</w:t>
      </w:r>
      <w:r w:rsidR="0090699B" w:rsidRPr="009D30ED">
        <w:rPr>
          <w:b w:val="0"/>
          <w:i w:val="0"/>
          <w:sz w:val="22"/>
          <w:szCs w:val="22"/>
        </w:rPr>
        <w:tab/>
      </w:r>
      <w:r w:rsidR="0090699B">
        <w:rPr>
          <w:b w:val="0"/>
          <w:i w:val="0"/>
          <w:sz w:val="22"/>
          <w:szCs w:val="22"/>
        </w:rPr>
        <w:t>T</w:t>
      </w:r>
      <w:r w:rsidR="0090699B" w:rsidRPr="009D30ED">
        <w:rPr>
          <w:b w:val="0"/>
          <w:i w:val="0"/>
          <w:sz w:val="22"/>
          <w:szCs w:val="22"/>
        </w:rPr>
        <w:t>he children live most of the time in this county.</w:t>
      </w:r>
      <w:r w:rsidR="0090699B">
        <w:rPr>
          <w:b w:val="0"/>
          <w:i w:val="0"/>
          <w:sz w:val="22"/>
          <w:szCs w:val="22"/>
        </w:rPr>
        <w:t xml:space="preserve"> T</w:t>
      </w:r>
      <w:r w:rsidR="0090699B" w:rsidRPr="009D30ED">
        <w:rPr>
          <w:b w:val="0"/>
          <w:i w:val="0"/>
          <w:sz w:val="22"/>
          <w:szCs w:val="22"/>
        </w:rPr>
        <w:t>here</w:t>
      </w:r>
      <w:r w:rsidR="0090699B" w:rsidRPr="00A8350C">
        <w:rPr>
          <w:b w:val="0"/>
          <w:i w:val="0"/>
          <w:sz w:val="22"/>
          <w:szCs w:val="22"/>
        </w:rPr>
        <w:t xml:space="preserve"> is</w:t>
      </w:r>
      <w:r w:rsidR="0090699B">
        <w:rPr>
          <w:i w:val="0"/>
          <w:sz w:val="22"/>
          <w:szCs w:val="22"/>
        </w:rPr>
        <w:t xml:space="preserve"> no</w:t>
      </w:r>
      <w:r w:rsidR="0090699B" w:rsidRPr="009D30ED">
        <w:rPr>
          <w:b w:val="0"/>
          <w:i w:val="0"/>
          <w:sz w:val="22"/>
          <w:szCs w:val="22"/>
        </w:rPr>
        <w:t xml:space="preserve"> juvenile court case involving child custody or out-of-home placement filed in </w:t>
      </w:r>
      <w:r w:rsidR="0090699B">
        <w:rPr>
          <w:b w:val="0"/>
          <w:i w:val="0"/>
          <w:sz w:val="22"/>
          <w:szCs w:val="22"/>
        </w:rPr>
        <w:t>any county.</w:t>
      </w:r>
    </w:p>
    <w:p w14:paraId="0E732695" w14:textId="0352F30C" w:rsidR="001D5C48" w:rsidRPr="00A82A0E" w:rsidRDefault="000B5327" w:rsidP="00D915FB">
      <w:pPr>
        <w:tabs>
          <w:tab w:val="left" w:pos="1440"/>
          <w:tab w:val="left" w:pos="2160"/>
          <w:tab w:val="left" w:pos="9360"/>
        </w:tabs>
        <w:spacing w:after="120"/>
        <w:ind w:left="1080" w:hanging="360"/>
        <w:rPr>
          <w:rFonts w:ascii="Arial" w:hAnsi="Arial" w:cs="Arial"/>
          <w:sz w:val="22"/>
          <w:szCs w:val="22"/>
        </w:rPr>
      </w:pPr>
      <w:r w:rsidRPr="00D915FB">
        <w:rPr>
          <w:rFonts w:ascii="Arial" w:hAnsi="Arial" w:cs="Arial"/>
          <w:sz w:val="22"/>
          <w:szCs w:val="22"/>
        </w:rPr>
        <w:t>[  ]</w:t>
      </w:r>
      <w:r w:rsidR="0090699B" w:rsidRPr="00D915FB">
        <w:rPr>
          <w:rFonts w:ascii="Arial" w:hAnsi="Arial" w:cs="Arial"/>
          <w:sz w:val="22"/>
          <w:szCs w:val="22"/>
        </w:rPr>
        <w:tab/>
      </w:r>
      <w:r w:rsidR="0090699B">
        <w:rPr>
          <w:rFonts w:ascii="Arial" w:hAnsi="Arial" w:cs="Arial"/>
          <w:sz w:val="22"/>
          <w:szCs w:val="22"/>
        </w:rPr>
        <w:t>Other reason:</w:t>
      </w:r>
      <w:r w:rsidR="0090699B">
        <w:rPr>
          <w:rFonts w:ascii="Arial" w:hAnsi="Arial" w:cs="Arial"/>
          <w:sz w:val="22"/>
          <w:szCs w:val="22"/>
          <w:u w:val="single"/>
        </w:rPr>
        <w:tab/>
      </w:r>
    </w:p>
    <w:p w14:paraId="49D9AAA6" w14:textId="0EB12D73" w:rsidR="0090699B" w:rsidRPr="00D915FB" w:rsidRDefault="0090699B" w:rsidP="00D915FB">
      <w:pPr>
        <w:pStyle w:val="WABigSubhead"/>
        <w:spacing w:before="0" w:after="120"/>
        <w:ind w:left="0"/>
        <w:rPr>
          <w:sz w:val="22"/>
          <w:szCs w:val="22"/>
          <w:u w:val="single"/>
        </w:rPr>
      </w:pPr>
      <w:r w:rsidRPr="00D915FB">
        <w:rPr>
          <w:sz w:val="22"/>
          <w:szCs w:val="22"/>
        </w:rPr>
        <w:t>Petitioner’s Statement (Affidavit)</w:t>
      </w:r>
    </w:p>
    <w:p w14:paraId="3E748D4D" w14:textId="77777777" w:rsidR="0090699B" w:rsidRPr="00450886" w:rsidRDefault="0090699B" w:rsidP="00D915FB">
      <w:pPr>
        <w:pStyle w:val="WAItem"/>
        <w:keepNext w:val="0"/>
        <w:numPr>
          <w:ilvl w:val="0"/>
          <w:numId w:val="0"/>
        </w:numPr>
        <w:spacing w:before="0" w:after="120"/>
        <w:ind w:left="547" w:hanging="547"/>
        <w:rPr>
          <w:b w:val="0"/>
          <w:sz w:val="22"/>
          <w:szCs w:val="22"/>
        </w:rPr>
      </w:pPr>
      <w:r w:rsidRPr="00450886">
        <w:rPr>
          <w:b w:val="0"/>
          <w:sz w:val="22"/>
          <w:szCs w:val="22"/>
        </w:rPr>
        <w:t xml:space="preserve">If you need additional space for any section, below, use the </w:t>
      </w:r>
      <w:r>
        <w:rPr>
          <w:b w:val="0"/>
          <w:i/>
          <w:sz w:val="22"/>
          <w:szCs w:val="22"/>
        </w:rPr>
        <w:t>Declaration</w:t>
      </w:r>
      <w:r>
        <w:rPr>
          <w:b w:val="0"/>
          <w:sz w:val="22"/>
          <w:szCs w:val="22"/>
        </w:rPr>
        <w:t xml:space="preserve"> </w:t>
      </w:r>
      <w:r w:rsidRPr="00450886">
        <w:rPr>
          <w:b w:val="0"/>
          <w:i/>
          <w:sz w:val="22"/>
          <w:szCs w:val="22"/>
        </w:rPr>
        <w:t>FL All Family</w:t>
      </w:r>
      <w:r>
        <w:rPr>
          <w:b w:val="0"/>
          <w:sz w:val="22"/>
          <w:szCs w:val="22"/>
        </w:rPr>
        <w:t xml:space="preserve"> 135.</w:t>
      </w:r>
    </w:p>
    <w:p w14:paraId="185DAB80" w14:textId="2042C62A"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10.</w:t>
      </w:r>
      <w:r w:rsidRPr="00D915FB">
        <w:rPr>
          <w:sz w:val="22"/>
          <w:szCs w:val="22"/>
        </w:rPr>
        <w:tab/>
        <w:t>Ongoing and substantial relationship</w:t>
      </w:r>
    </w:p>
    <w:p w14:paraId="5C890FE3" w14:textId="3CB8F295" w:rsidR="0090699B" w:rsidRDefault="0090699B" w:rsidP="00D915FB">
      <w:pPr>
        <w:pStyle w:val="WABody6AboveHang"/>
        <w:spacing w:before="0" w:after="120"/>
        <w:ind w:left="720" w:firstLine="0"/>
      </w:pPr>
      <w:r>
        <w:t xml:space="preserve">I had an ongoing and substantial relationship with the children for at least two years or, if a child is under two, for at least half the child’s life and with </w:t>
      </w:r>
      <w:r>
        <w:rPr>
          <w:sz w:val="23"/>
          <w:szCs w:val="23"/>
        </w:rPr>
        <w:t>a shared expectation of and desire for an ongoing relationship.</w:t>
      </w:r>
    </w:p>
    <w:p w14:paraId="11334EC2" w14:textId="1E3F06E3" w:rsidR="0090699B" w:rsidRPr="007B6AD5" w:rsidRDefault="0090699B" w:rsidP="00D915FB">
      <w:pPr>
        <w:pStyle w:val="WABody6above"/>
        <w:tabs>
          <w:tab w:val="left" w:pos="9360"/>
        </w:tabs>
        <w:spacing w:before="0" w:after="120"/>
        <w:ind w:left="720"/>
        <w:rPr>
          <w:i/>
          <w:color w:val="000000"/>
        </w:rPr>
      </w:pPr>
      <w:r>
        <w:rPr>
          <w:i/>
        </w:rPr>
        <w:t xml:space="preserve">(Describe how your relationship with the children was </w:t>
      </w:r>
      <w:r w:rsidRPr="00B83B81">
        <w:rPr>
          <w:i/>
        </w:rPr>
        <w:t>formed and sustained through interaction, companionship, and mutuality of interest and affection, without expectation of financial compensation</w:t>
      </w:r>
      <w:r>
        <w:rPr>
          <w:i/>
        </w:rPr>
        <w:t xml:space="preserve"> and </w:t>
      </w:r>
      <w:r w:rsidRPr="00B83B81">
        <w:rPr>
          <w:i/>
        </w:rPr>
        <w:t>with substantial continuity</w:t>
      </w:r>
      <w:r>
        <w:rPr>
          <w:i/>
        </w:rPr>
        <w:t>.)</w:t>
      </w:r>
    </w:p>
    <w:p w14:paraId="78613367" w14:textId="77777777" w:rsidR="0090699B" w:rsidRDefault="0090699B" w:rsidP="00D915FB">
      <w:pPr>
        <w:pStyle w:val="WAblankline"/>
        <w:spacing w:before="0" w:after="120"/>
        <w:ind w:left="713"/>
      </w:pPr>
      <w:r>
        <w:tab/>
      </w:r>
    </w:p>
    <w:p w14:paraId="43FDE8D5" w14:textId="77777777" w:rsidR="0090699B" w:rsidRDefault="0090699B" w:rsidP="00D915FB">
      <w:pPr>
        <w:pStyle w:val="WAblankline"/>
        <w:spacing w:before="0" w:after="120"/>
        <w:ind w:left="713"/>
      </w:pPr>
      <w:r>
        <w:tab/>
      </w:r>
    </w:p>
    <w:p w14:paraId="7EDA1B4D" w14:textId="77777777" w:rsidR="0090699B" w:rsidRDefault="0090699B" w:rsidP="00D915FB">
      <w:pPr>
        <w:pStyle w:val="WAblankline"/>
        <w:spacing w:before="0" w:after="120"/>
        <w:ind w:left="720"/>
      </w:pPr>
      <w:r>
        <w:tab/>
      </w:r>
    </w:p>
    <w:p w14:paraId="105656B5" w14:textId="77777777" w:rsidR="0090699B" w:rsidRDefault="0090699B" w:rsidP="00D915FB">
      <w:pPr>
        <w:pStyle w:val="WAblankline"/>
        <w:spacing w:before="0" w:after="120"/>
        <w:ind w:left="713"/>
      </w:pPr>
      <w:r>
        <w:tab/>
      </w:r>
    </w:p>
    <w:p w14:paraId="5B490970" w14:textId="77777777" w:rsidR="0090699B" w:rsidRDefault="0090699B" w:rsidP="00D915FB">
      <w:pPr>
        <w:pStyle w:val="WAblankline"/>
        <w:spacing w:before="0" w:after="120"/>
        <w:ind w:left="713"/>
      </w:pPr>
      <w:r>
        <w:tab/>
      </w:r>
    </w:p>
    <w:p w14:paraId="1BFBE38F" w14:textId="72F7F440"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11.</w:t>
      </w:r>
      <w:r w:rsidRPr="00D915FB">
        <w:rPr>
          <w:sz w:val="22"/>
          <w:szCs w:val="22"/>
        </w:rPr>
        <w:tab/>
        <w:t>Risk of harm</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90699B" w:rsidRPr="00061570" w14:paraId="54B114AA" w14:textId="77777777" w:rsidTr="00416F98">
        <w:tc>
          <w:tcPr>
            <w:tcW w:w="8928" w:type="dxa"/>
            <w:shd w:val="clear" w:color="auto" w:fill="auto"/>
          </w:tcPr>
          <w:p w14:paraId="29559E92" w14:textId="083EB7E9" w:rsidR="0090699B" w:rsidRPr="00061570" w:rsidRDefault="0090699B" w:rsidP="00D915FB">
            <w:pPr>
              <w:pStyle w:val="WABody6above"/>
              <w:spacing w:before="0" w:after="120"/>
              <w:rPr>
                <w:rFonts w:ascii="Arial Narrow" w:hAnsi="Arial Narrow"/>
                <w:i/>
                <w:spacing w:val="-2"/>
              </w:rPr>
            </w:pPr>
            <w:r w:rsidRPr="00061570">
              <w:rPr>
                <w:rFonts w:ascii="Arial Narrow" w:hAnsi="Arial Narrow"/>
                <w:b/>
                <w:i/>
                <w:spacing w:val="-2"/>
              </w:rPr>
              <w:t xml:space="preserve">Warning! </w:t>
            </w:r>
            <w:r w:rsidRPr="00061570">
              <w:rPr>
                <w:rFonts w:ascii="Arial Narrow" w:hAnsi="Arial Narrow"/>
                <w:i/>
                <w:spacing w:val="-2"/>
              </w:rPr>
              <w:t>The court will presume that a fit parent’s decision to deny visit</w:t>
            </w:r>
            <w:r>
              <w:rPr>
                <w:rFonts w:ascii="Arial Narrow" w:hAnsi="Arial Narrow"/>
                <w:i/>
                <w:spacing w:val="-2"/>
              </w:rPr>
              <w:t>s</w:t>
            </w:r>
            <w:r w:rsidRPr="00061570">
              <w:rPr>
                <w:rFonts w:ascii="Arial Narrow" w:hAnsi="Arial Narrow"/>
                <w:i/>
                <w:spacing w:val="-2"/>
              </w:rPr>
              <w:t xml:space="preserve"> is in the best interest of the children and does not create a likelihood of harm or a substantial risk of harm to the children. Petitioners must overcome this presumption by clear and convincing evidence.</w:t>
            </w:r>
          </w:p>
        </w:tc>
      </w:tr>
    </w:tbl>
    <w:p w14:paraId="28729E7E" w14:textId="692218D2" w:rsidR="0090699B" w:rsidRDefault="0090699B" w:rsidP="00D915FB">
      <w:pPr>
        <w:pStyle w:val="WABody6above"/>
        <w:tabs>
          <w:tab w:val="left" w:pos="9360"/>
        </w:tabs>
        <w:spacing w:before="0" w:after="120"/>
        <w:ind w:left="720"/>
        <w:rPr>
          <w:i/>
        </w:rPr>
      </w:pPr>
      <w:r>
        <w:rPr>
          <w:spacing w:val="-2"/>
        </w:rPr>
        <w:t>T</w:t>
      </w:r>
      <w:r>
        <w:rPr>
          <w:color w:val="000000"/>
        </w:rPr>
        <w:t xml:space="preserve">he children are likely to suffer harm or a substantial risk of harm if visits are denied. </w:t>
      </w:r>
    </w:p>
    <w:p w14:paraId="50370E5B" w14:textId="5C1F0C73" w:rsidR="0090699B" w:rsidRPr="007B6AD5" w:rsidRDefault="0090699B" w:rsidP="00D915FB">
      <w:pPr>
        <w:pStyle w:val="WABody6above"/>
        <w:tabs>
          <w:tab w:val="left" w:pos="9360"/>
        </w:tabs>
        <w:spacing w:before="0" w:after="120"/>
        <w:ind w:left="720"/>
        <w:rPr>
          <w:i/>
          <w:color w:val="000000"/>
        </w:rPr>
      </w:pPr>
      <w:r>
        <w:rPr>
          <w:i/>
        </w:rPr>
        <w:t>(Explain why and how the children would be harmed</w:t>
      </w:r>
      <w:r w:rsidR="000B5327">
        <w:rPr>
          <w:i/>
        </w:rPr>
        <w:t xml:space="preserve"> if denied contact with you</w:t>
      </w:r>
      <w:r>
        <w:rPr>
          <w:i/>
        </w:rPr>
        <w:t>.)</w:t>
      </w:r>
    </w:p>
    <w:p w14:paraId="6B2E96F1" w14:textId="77777777" w:rsidR="0090699B" w:rsidRDefault="0090699B" w:rsidP="00D915FB">
      <w:pPr>
        <w:pStyle w:val="WAblankline"/>
        <w:spacing w:before="0" w:after="120"/>
        <w:ind w:left="713"/>
      </w:pPr>
      <w:r>
        <w:tab/>
      </w:r>
    </w:p>
    <w:p w14:paraId="75618C3D" w14:textId="77777777" w:rsidR="0090699B" w:rsidRDefault="0090699B" w:rsidP="00D915FB">
      <w:pPr>
        <w:pStyle w:val="WAblankline"/>
        <w:spacing w:before="0" w:after="120"/>
        <w:ind w:left="713"/>
      </w:pPr>
      <w:r>
        <w:tab/>
      </w:r>
    </w:p>
    <w:p w14:paraId="3A4E078E" w14:textId="77777777" w:rsidR="0090699B" w:rsidRDefault="0090699B" w:rsidP="00D915FB">
      <w:pPr>
        <w:pStyle w:val="WAblankline"/>
        <w:spacing w:before="0" w:after="120"/>
        <w:ind w:left="713"/>
      </w:pPr>
      <w:r>
        <w:tab/>
      </w:r>
    </w:p>
    <w:p w14:paraId="5E84B51D" w14:textId="77777777" w:rsidR="0090699B" w:rsidRDefault="0090699B" w:rsidP="00D915FB">
      <w:pPr>
        <w:pStyle w:val="WAblankline"/>
        <w:spacing w:before="0" w:after="120"/>
        <w:ind w:left="713"/>
      </w:pPr>
      <w:r>
        <w:tab/>
      </w:r>
    </w:p>
    <w:p w14:paraId="24251445" w14:textId="77777777" w:rsidR="0090699B" w:rsidRDefault="0090699B" w:rsidP="00D915FB">
      <w:pPr>
        <w:pStyle w:val="WAblankline"/>
        <w:spacing w:before="0" w:after="120"/>
        <w:ind w:left="713"/>
      </w:pPr>
      <w:r>
        <w:tab/>
      </w:r>
    </w:p>
    <w:p w14:paraId="3D8762C6" w14:textId="77777777" w:rsidR="0090699B" w:rsidRDefault="0090699B" w:rsidP="00D915FB">
      <w:pPr>
        <w:pStyle w:val="WAblankline"/>
        <w:spacing w:before="0" w:after="120"/>
        <w:ind w:left="713"/>
      </w:pPr>
      <w:r>
        <w:tab/>
      </w:r>
    </w:p>
    <w:p w14:paraId="0DE51941" w14:textId="2E2D81A7" w:rsidR="0090699B" w:rsidRPr="00D915FB" w:rsidRDefault="0090699B" w:rsidP="00D915FB">
      <w:pPr>
        <w:pStyle w:val="WAItem"/>
        <w:keepNext w:val="0"/>
        <w:numPr>
          <w:ilvl w:val="0"/>
          <w:numId w:val="0"/>
        </w:numPr>
        <w:tabs>
          <w:tab w:val="clear" w:pos="540"/>
        </w:tabs>
        <w:spacing w:before="0" w:after="120"/>
        <w:ind w:left="720" w:hanging="720"/>
        <w:rPr>
          <w:sz w:val="22"/>
          <w:szCs w:val="22"/>
        </w:rPr>
      </w:pPr>
      <w:r w:rsidRPr="00D915FB">
        <w:rPr>
          <w:sz w:val="22"/>
          <w:szCs w:val="22"/>
        </w:rPr>
        <w:t>12.</w:t>
      </w:r>
      <w:r w:rsidRPr="00D915FB">
        <w:rPr>
          <w:sz w:val="22"/>
          <w:szCs w:val="22"/>
        </w:rPr>
        <w:tab/>
        <w:t>Best interest</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90699B" w:rsidRPr="00061570" w14:paraId="7A3BF30F" w14:textId="77777777" w:rsidTr="00416F98">
        <w:tc>
          <w:tcPr>
            <w:tcW w:w="8928" w:type="dxa"/>
            <w:shd w:val="clear" w:color="auto" w:fill="auto"/>
          </w:tcPr>
          <w:p w14:paraId="2906857E" w14:textId="2E22EC88" w:rsidR="0090699B" w:rsidRPr="00061570" w:rsidRDefault="0090699B" w:rsidP="00D915FB">
            <w:pPr>
              <w:pStyle w:val="WABody6above"/>
              <w:spacing w:before="0" w:after="120"/>
              <w:rPr>
                <w:rFonts w:ascii="Arial Narrow" w:hAnsi="Arial Narrow"/>
                <w:i/>
                <w:spacing w:val="-2"/>
              </w:rPr>
            </w:pPr>
            <w:r w:rsidRPr="00061570">
              <w:rPr>
                <w:rFonts w:ascii="Arial Narrow" w:hAnsi="Arial Narrow"/>
                <w:b/>
                <w:i/>
                <w:spacing w:val="-2"/>
              </w:rPr>
              <w:t xml:space="preserve">Warning! </w:t>
            </w:r>
            <w:r w:rsidRPr="00061570">
              <w:rPr>
                <w:rFonts w:ascii="Arial Narrow" w:hAnsi="Arial Narrow"/>
                <w:i/>
                <w:spacing w:val="-2"/>
              </w:rPr>
              <w:t>Petitioner must prove visit</w:t>
            </w:r>
            <w:r>
              <w:rPr>
                <w:rFonts w:ascii="Arial Narrow" w:hAnsi="Arial Narrow"/>
                <w:i/>
                <w:spacing w:val="-2"/>
              </w:rPr>
              <w:t>s are</w:t>
            </w:r>
            <w:r w:rsidRPr="00061570">
              <w:rPr>
                <w:rFonts w:ascii="Arial Narrow" w:hAnsi="Arial Narrow"/>
                <w:i/>
                <w:spacing w:val="-2"/>
              </w:rPr>
              <w:t xml:space="preserve"> in the children’s best interest by clear and convincing evidence.</w:t>
            </w:r>
          </w:p>
        </w:tc>
      </w:tr>
    </w:tbl>
    <w:p w14:paraId="68E880CE" w14:textId="0CD8EF15" w:rsidR="0090699B" w:rsidRDefault="0090699B" w:rsidP="00D915FB">
      <w:pPr>
        <w:pStyle w:val="WABody6above"/>
        <w:spacing w:before="0" w:after="120"/>
        <w:ind w:left="1080" w:hanging="360"/>
        <w:rPr>
          <w:spacing w:val="-2"/>
        </w:rPr>
      </w:pPr>
      <w:r>
        <w:rPr>
          <w:spacing w:val="-2"/>
        </w:rPr>
        <w:t>Visits are in the children’s best interest considering these factors:</w:t>
      </w:r>
    </w:p>
    <w:p w14:paraId="3AA25081" w14:textId="6D0221BA" w:rsidR="0090699B" w:rsidRDefault="0090699B" w:rsidP="00D915FB">
      <w:pPr>
        <w:pStyle w:val="WABody4AboveIndented"/>
        <w:tabs>
          <w:tab w:val="clear" w:pos="5400"/>
          <w:tab w:val="left" w:pos="1620"/>
          <w:tab w:val="left" w:pos="9360"/>
        </w:tabs>
        <w:spacing w:before="0" w:after="120"/>
        <w:ind w:left="1440"/>
        <w:outlineLvl w:val="2"/>
      </w:pPr>
      <w:r>
        <w:rPr>
          <w:b/>
        </w:rPr>
        <w:t>a.</w:t>
      </w:r>
      <w:r>
        <w:tab/>
      </w:r>
      <w:r>
        <w:rPr>
          <w:b/>
        </w:rPr>
        <w:t>Current relationship:</w:t>
      </w:r>
      <w:r>
        <w:t xml:space="preserve"> Describe t</w:t>
      </w:r>
      <w:r w:rsidRPr="00B22AB7">
        <w:t>he love, affection, and strength of the current relationship</w:t>
      </w:r>
      <w:r>
        <w:t xml:space="preserve"> </w:t>
      </w:r>
      <w:r w:rsidRPr="00B22AB7">
        <w:t xml:space="preserve">between the child and </w:t>
      </w:r>
      <w:r>
        <w:t>P</w:t>
      </w:r>
      <w:r w:rsidRPr="00B22AB7">
        <w:t>etitioner and how the relationship is</w:t>
      </w:r>
      <w:r>
        <w:t xml:space="preserve"> </w:t>
      </w:r>
      <w:r w:rsidRPr="00B22AB7">
        <w:t>beneficial to the child</w:t>
      </w:r>
      <w:r>
        <w:t>.</w:t>
      </w:r>
      <w:r>
        <w:br/>
      </w:r>
      <w:r>
        <w:rPr>
          <w:i/>
        </w:rPr>
        <w:t>(Describe):</w:t>
      </w:r>
      <w:r>
        <w:rPr>
          <w:i/>
          <w:u w:val="single"/>
        </w:rPr>
        <w:tab/>
      </w:r>
    </w:p>
    <w:p w14:paraId="7FF72D64" w14:textId="77777777" w:rsidR="0090699B" w:rsidRDefault="0090699B" w:rsidP="00D915FB">
      <w:pPr>
        <w:pStyle w:val="WAblankline"/>
        <w:spacing w:before="0" w:after="120"/>
        <w:ind w:left="1440"/>
      </w:pPr>
      <w:r>
        <w:tab/>
      </w:r>
    </w:p>
    <w:p w14:paraId="48954EF0" w14:textId="77777777" w:rsidR="0090699B" w:rsidRDefault="0090699B" w:rsidP="00D915FB">
      <w:pPr>
        <w:pStyle w:val="WAblankline"/>
        <w:spacing w:before="0" w:after="120"/>
        <w:ind w:left="1440"/>
      </w:pPr>
      <w:r>
        <w:tab/>
      </w:r>
    </w:p>
    <w:p w14:paraId="23021F89" w14:textId="05D4CEEA" w:rsidR="0090699B" w:rsidRDefault="0090699B" w:rsidP="00D915FB">
      <w:pPr>
        <w:pStyle w:val="WABody4AboveIndented"/>
        <w:tabs>
          <w:tab w:val="clear" w:pos="5400"/>
          <w:tab w:val="left" w:pos="1620"/>
          <w:tab w:val="left" w:pos="9360"/>
        </w:tabs>
        <w:spacing w:before="0" w:after="120"/>
        <w:ind w:left="1440"/>
        <w:outlineLvl w:val="2"/>
      </w:pPr>
      <w:r>
        <w:rPr>
          <w:b/>
        </w:rPr>
        <w:t>b.</w:t>
      </w:r>
      <w:r>
        <w:tab/>
      </w:r>
      <w:r>
        <w:rPr>
          <w:b/>
        </w:rPr>
        <w:t>Prior relationship:</w:t>
      </w:r>
      <w:r>
        <w:t xml:space="preserve"> Describe t</w:t>
      </w:r>
      <w:r w:rsidRPr="00B22AB7">
        <w:t xml:space="preserve">he length and quality of the </w:t>
      </w:r>
      <w:r>
        <w:t xml:space="preserve">prior relationship between the </w:t>
      </w:r>
      <w:r w:rsidRPr="00B22AB7">
        <w:t xml:space="preserve">child and </w:t>
      </w:r>
      <w:r>
        <w:t>P</w:t>
      </w:r>
      <w:r w:rsidRPr="00B22AB7">
        <w:t xml:space="preserve">etitioner before </w:t>
      </w:r>
      <w:r>
        <w:t xml:space="preserve">Respondent denied visits, </w:t>
      </w:r>
      <w:r w:rsidRPr="00B22AB7">
        <w:t xml:space="preserve">including the role performed by </w:t>
      </w:r>
      <w:r>
        <w:t>P</w:t>
      </w:r>
      <w:r w:rsidRPr="00B22AB7">
        <w:t>et</w:t>
      </w:r>
      <w:r>
        <w:t xml:space="preserve">itioner and the emotional ties </w:t>
      </w:r>
      <w:r w:rsidRPr="00B22AB7">
        <w:t>that existed betwe</w:t>
      </w:r>
      <w:r>
        <w:t>en the child and Petitioner.</w:t>
      </w:r>
    </w:p>
    <w:p w14:paraId="23809626" w14:textId="5012A1AD" w:rsidR="0090699B" w:rsidRDefault="0090699B" w:rsidP="00D915FB">
      <w:pPr>
        <w:pStyle w:val="WABody4AboveIndented"/>
        <w:tabs>
          <w:tab w:val="clear" w:pos="5400"/>
          <w:tab w:val="left" w:pos="1620"/>
          <w:tab w:val="left" w:pos="9360"/>
        </w:tabs>
        <w:spacing w:before="0" w:after="120"/>
        <w:ind w:left="1440" w:firstLine="0"/>
      </w:pPr>
      <w:r>
        <w:rPr>
          <w:i/>
        </w:rPr>
        <w:t>(Describe):</w:t>
      </w:r>
      <w:r>
        <w:rPr>
          <w:i/>
          <w:u w:val="single"/>
        </w:rPr>
        <w:tab/>
      </w:r>
    </w:p>
    <w:p w14:paraId="170CFF4E" w14:textId="77777777" w:rsidR="0090699B" w:rsidRDefault="0090699B" w:rsidP="00D915FB">
      <w:pPr>
        <w:pStyle w:val="WAblankline"/>
        <w:spacing w:before="0" w:after="120"/>
        <w:ind w:left="1440"/>
      </w:pPr>
      <w:r>
        <w:tab/>
      </w:r>
    </w:p>
    <w:p w14:paraId="68AB2275" w14:textId="77777777" w:rsidR="0090699B" w:rsidRDefault="0090699B" w:rsidP="00D915FB">
      <w:pPr>
        <w:pStyle w:val="WAblankline"/>
        <w:spacing w:before="0" w:after="120"/>
        <w:ind w:left="1440"/>
      </w:pPr>
      <w:r>
        <w:tab/>
      </w:r>
    </w:p>
    <w:p w14:paraId="0855DB84" w14:textId="75D14C4D" w:rsidR="0090699B" w:rsidRDefault="0090699B" w:rsidP="00D915FB">
      <w:pPr>
        <w:pStyle w:val="WABody4AboveIndented"/>
        <w:tabs>
          <w:tab w:val="clear" w:pos="5400"/>
          <w:tab w:val="left" w:pos="1620"/>
          <w:tab w:val="left" w:pos="9360"/>
        </w:tabs>
        <w:spacing w:before="0" w:after="120"/>
        <w:ind w:left="1440"/>
        <w:outlineLvl w:val="2"/>
      </w:pPr>
      <w:r>
        <w:rPr>
          <w:b/>
        </w:rPr>
        <w:t>c.</w:t>
      </w:r>
      <w:r>
        <w:tab/>
      </w:r>
      <w:r>
        <w:rPr>
          <w:b/>
        </w:rPr>
        <w:t>Relationship between parties:</w:t>
      </w:r>
      <w:r>
        <w:t xml:space="preserve"> Describe t</w:t>
      </w:r>
      <w:r w:rsidRPr="002C7996">
        <w:t xml:space="preserve">he relationship between </w:t>
      </w:r>
      <w:r>
        <w:t>P</w:t>
      </w:r>
      <w:r w:rsidRPr="002C7996">
        <w:t>etitioner</w:t>
      </w:r>
      <w:r>
        <w:t>/s</w:t>
      </w:r>
      <w:r w:rsidRPr="002C7996">
        <w:t xml:space="preserve"> and </w:t>
      </w:r>
      <w:r>
        <w:t>R</w:t>
      </w:r>
      <w:r w:rsidRPr="002C7996">
        <w:t>espondent</w:t>
      </w:r>
      <w:r>
        <w:t>/s.</w:t>
      </w:r>
    </w:p>
    <w:p w14:paraId="60D317D7" w14:textId="796919BC" w:rsidR="0090699B" w:rsidRDefault="0090699B" w:rsidP="00D915FB">
      <w:pPr>
        <w:pStyle w:val="WABody4AboveIndented"/>
        <w:tabs>
          <w:tab w:val="clear" w:pos="1260"/>
          <w:tab w:val="clear" w:pos="5400"/>
          <w:tab w:val="left" w:pos="5850"/>
          <w:tab w:val="left" w:pos="9360"/>
        </w:tabs>
        <w:spacing w:before="0" w:after="120"/>
        <w:ind w:left="1440" w:firstLine="0"/>
        <w:rPr>
          <w:i/>
          <w:u w:val="single"/>
        </w:rPr>
      </w:pPr>
      <w:r>
        <w:rPr>
          <w:i/>
        </w:rPr>
        <w:t>(Describe):</w:t>
      </w:r>
      <w:r>
        <w:rPr>
          <w:i/>
          <w:u w:val="single"/>
        </w:rPr>
        <w:tab/>
      </w:r>
      <w:r>
        <w:rPr>
          <w:i/>
          <w:u w:val="single"/>
        </w:rPr>
        <w:tab/>
      </w:r>
    </w:p>
    <w:p w14:paraId="1D46787C" w14:textId="77777777" w:rsidR="0090699B" w:rsidRDefault="0090699B" w:rsidP="00D915FB">
      <w:pPr>
        <w:pStyle w:val="WABody4AboveIndented"/>
        <w:tabs>
          <w:tab w:val="clear" w:pos="1260"/>
          <w:tab w:val="clear" w:pos="5400"/>
          <w:tab w:val="left" w:pos="9360"/>
        </w:tabs>
        <w:spacing w:before="0" w:after="120"/>
        <w:ind w:left="1440" w:firstLine="0"/>
        <w:rPr>
          <w:i/>
          <w:u w:val="single"/>
        </w:rPr>
      </w:pPr>
      <w:r>
        <w:rPr>
          <w:i/>
          <w:u w:val="single"/>
        </w:rPr>
        <w:tab/>
      </w:r>
    </w:p>
    <w:p w14:paraId="3388FDAC" w14:textId="77777777" w:rsidR="0090699B" w:rsidRDefault="0090699B" w:rsidP="00D915FB">
      <w:pPr>
        <w:pStyle w:val="WABody4AboveIndented"/>
        <w:tabs>
          <w:tab w:val="clear" w:pos="1260"/>
          <w:tab w:val="clear" w:pos="5400"/>
          <w:tab w:val="left" w:pos="9360"/>
        </w:tabs>
        <w:spacing w:before="0" w:after="120"/>
        <w:ind w:left="1440" w:firstLine="0"/>
        <w:rPr>
          <w:i/>
          <w:u w:val="single"/>
        </w:rPr>
      </w:pPr>
      <w:r>
        <w:rPr>
          <w:i/>
          <w:u w:val="single"/>
        </w:rPr>
        <w:tab/>
      </w:r>
    </w:p>
    <w:p w14:paraId="2978740C" w14:textId="500D3390" w:rsidR="0090699B" w:rsidRDefault="0090699B" w:rsidP="00D915FB">
      <w:pPr>
        <w:pStyle w:val="WABody4AboveIndented"/>
        <w:tabs>
          <w:tab w:val="clear" w:pos="5400"/>
          <w:tab w:val="left" w:pos="1620"/>
          <w:tab w:val="right" w:pos="9360"/>
        </w:tabs>
        <w:spacing w:before="0" w:after="120"/>
        <w:ind w:left="1440"/>
        <w:outlineLvl w:val="2"/>
      </w:pPr>
      <w:r>
        <w:rPr>
          <w:b/>
        </w:rPr>
        <w:t>d.</w:t>
      </w:r>
      <w:r>
        <w:tab/>
      </w:r>
      <w:r>
        <w:rPr>
          <w:b/>
        </w:rPr>
        <w:t>Respondent’s relationship:</w:t>
      </w:r>
      <w:r>
        <w:t xml:space="preserve"> Describe the </w:t>
      </w:r>
      <w:r w:rsidRPr="0099688B">
        <w:t>love, affection, and strength of the current relationship</w:t>
      </w:r>
      <w:r>
        <w:t xml:space="preserve"> </w:t>
      </w:r>
      <w:r w:rsidRPr="0099688B">
        <w:t xml:space="preserve">between the child and </w:t>
      </w:r>
      <w:r>
        <w:t>R</w:t>
      </w:r>
      <w:r w:rsidRPr="0099688B">
        <w:t>espondent</w:t>
      </w:r>
      <w:r>
        <w:t>.</w:t>
      </w:r>
    </w:p>
    <w:p w14:paraId="0D08AB8E" w14:textId="257FF54E" w:rsidR="0090699B" w:rsidRDefault="0090699B" w:rsidP="00D915FB">
      <w:pPr>
        <w:pStyle w:val="WABody4AboveIndented"/>
        <w:tabs>
          <w:tab w:val="clear" w:pos="5400"/>
          <w:tab w:val="left" w:pos="1620"/>
          <w:tab w:val="left" w:pos="9360"/>
        </w:tabs>
        <w:spacing w:before="0" w:after="120"/>
        <w:ind w:left="1440" w:firstLine="0"/>
      </w:pPr>
      <w:r>
        <w:rPr>
          <w:i/>
        </w:rPr>
        <w:t>(Describe):</w:t>
      </w:r>
      <w:r>
        <w:rPr>
          <w:u w:val="single"/>
        </w:rPr>
        <w:tab/>
      </w:r>
    </w:p>
    <w:p w14:paraId="20AA2D18" w14:textId="77777777" w:rsidR="0090699B" w:rsidRDefault="0090699B" w:rsidP="00D915FB">
      <w:pPr>
        <w:pStyle w:val="WABody4AboveIndented"/>
        <w:tabs>
          <w:tab w:val="clear" w:pos="1260"/>
          <w:tab w:val="clear" w:pos="5400"/>
          <w:tab w:val="left" w:pos="9360"/>
        </w:tabs>
        <w:spacing w:before="0" w:after="120"/>
        <w:ind w:left="1440" w:firstLine="0"/>
        <w:rPr>
          <w:u w:val="single"/>
        </w:rPr>
      </w:pPr>
      <w:r>
        <w:rPr>
          <w:u w:val="single"/>
        </w:rPr>
        <w:tab/>
      </w:r>
    </w:p>
    <w:p w14:paraId="3B90C8A3" w14:textId="77777777" w:rsidR="0090699B" w:rsidRDefault="0090699B" w:rsidP="00D915FB">
      <w:pPr>
        <w:pStyle w:val="WABody4AboveIndented"/>
        <w:tabs>
          <w:tab w:val="clear" w:pos="1260"/>
          <w:tab w:val="clear" w:pos="5400"/>
          <w:tab w:val="left" w:pos="9360"/>
        </w:tabs>
        <w:spacing w:before="0" w:after="120"/>
        <w:ind w:left="1440" w:firstLine="0"/>
        <w:rPr>
          <w:u w:val="single"/>
        </w:rPr>
      </w:pPr>
      <w:r>
        <w:rPr>
          <w:u w:val="single"/>
        </w:rPr>
        <w:tab/>
      </w:r>
    </w:p>
    <w:p w14:paraId="3C6DE3AA" w14:textId="46EFA747" w:rsidR="0090699B" w:rsidRDefault="0090699B" w:rsidP="00D915FB">
      <w:pPr>
        <w:pStyle w:val="WABody4AboveIndented"/>
        <w:tabs>
          <w:tab w:val="clear" w:pos="5400"/>
          <w:tab w:val="left" w:pos="1620"/>
        </w:tabs>
        <w:spacing w:before="0" w:after="120"/>
        <w:ind w:left="1440"/>
        <w:outlineLvl w:val="2"/>
      </w:pPr>
      <w:r>
        <w:rPr>
          <w:b/>
        </w:rPr>
        <w:t>e.</w:t>
      </w:r>
      <w:r>
        <w:tab/>
      </w:r>
      <w:r>
        <w:rPr>
          <w:b/>
        </w:rPr>
        <w:t>Objection:</w:t>
      </w:r>
      <w:r>
        <w:t xml:space="preserve"> Describe t</w:t>
      </w:r>
      <w:r w:rsidRPr="00766762">
        <w:t xml:space="preserve">he nature and reason for </w:t>
      </w:r>
      <w:r>
        <w:t>R</w:t>
      </w:r>
      <w:r w:rsidRPr="00766762">
        <w:t>espondent's objection to</w:t>
      </w:r>
      <w:r>
        <w:t xml:space="preserve"> </w:t>
      </w:r>
      <w:r w:rsidRPr="00766762">
        <w:t xml:space="preserve">granting </w:t>
      </w:r>
      <w:r>
        <w:t>P</w:t>
      </w:r>
      <w:r w:rsidRPr="00766762">
        <w:t>etitioner visit</w:t>
      </w:r>
      <w:r>
        <w:t>s.</w:t>
      </w:r>
    </w:p>
    <w:p w14:paraId="5EC3D16A" w14:textId="72F11DC4" w:rsidR="0090699B" w:rsidRDefault="0090699B" w:rsidP="00D915FB">
      <w:pPr>
        <w:pStyle w:val="WABody4AboveIndented"/>
        <w:tabs>
          <w:tab w:val="clear" w:pos="5400"/>
          <w:tab w:val="left" w:pos="1620"/>
          <w:tab w:val="left" w:pos="9360"/>
        </w:tabs>
        <w:spacing w:before="0" w:after="120"/>
        <w:ind w:left="1440" w:firstLine="0"/>
      </w:pPr>
      <w:r>
        <w:rPr>
          <w:i/>
        </w:rPr>
        <w:t>(Describe):</w:t>
      </w:r>
      <w:r>
        <w:rPr>
          <w:u w:val="single"/>
        </w:rPr>
        <w:tab/>
      </w:r>
    </w:p>
    <w:p w14:paraId="1945B57D" w14:textId="77777777" w:rsidR="0090699B" w:rsidRDefault="0090699B" w:rsidP="00D915FB">
      <w:pPr>
        <w:pStyle w:val="WAblankline"/>
        <w:spacing w:before="0" w:after="120"/>
        <w:ind w:left="1440"/>
      </w:pPr>
      <w:r>
        <w:tab/>
      </w:r>
    </w:p>
    <w:p w14:paraId="2250380E" w14:textId="77777777" w:rsidR="0090699B" w:rsidRDefault="0090699B" w:rsidP="00D915FB">
      <w:pPr>
        <w:pStyle w:val="WAblankline"/>
        <w:spacing w:before="0" w:after="120"/>
        <w:ind w:left="1440"/>
      </w:pPr>
      <w:r>
        <w:tab/>
      </w:r>
    </w:p>
    <w:p w14:paraId="7A833B09" w14:textId="33F1093C" w:rsidR="0090699B" w:rsidRDefault="0090699B" w:rsidP="00D915FB">
      <w:pPr>
        <w:pStyle w:val="WABody4AboveIndented"/>
        <w:tabs>
          <w:tab w:val="clear" w:pos="5400"/>
          <w:tab w:val="left" w:pos="1620"/>
          <w:tab w:val="left" w:pos="9360"/>
        </w:tabs>
        <w:spacing w:before="0" w:after="120"/>
        <w:ind w:left="1440"/>
        <w:outlineLvl w:val="2"/>
      </w:pPr>
      <w:r>
        <w:rPr>
          <w:b/>
        </w:rPr>
        <w:t>f.</w:t>
      </w:r>
      <w:r w:rsidR="001C7729">
        <w:tab/>
      </w:r>
      <w:r w:rsidR="001C7729">
        <w:tab/>
      </w:r>
      <w:r>
        <w:rPr>
          <w:b/>
        </w:rPr>
        <w:t>Effect if granted:</w:t>
      </w:r>
      <w:r>
        <w:t xml:space="preserve"> Describe t</w:t>
      </w:r>
      <w:r w:rsidRPr="00E0597C">
        <w:t>he effect that granting visit</w:t>
      </w:r>
      <w:r>
        <w:t xml:space="preserve">s </w:t>
      </w:r>
      <w:r w:rsidRPr="00E0597C">
        <w:t>will have on the</w:t>
      </w:r>
      <w:r>
        <w:t xml:space="preserve"> </w:t>
      </w:r>
      <w:r w:rsidRPr="00E0597C">
        <w:t xml:space="preserve">relationship between the child and </w:t>
      </w:r>
      <w:r>
        <w:t>R</w:t>
      </w:r>
      <w:r w:rsidRPr="00E0597C">
        <w:t>espondent</w:t>
      </w:r>
      <w:r>
        <w:t>.</w:t>
      </w:r>
    </w:p>
    <w:p w14:paraId="177CD330" w14:textId="40FC1658" w:rsidR="0090699B" w:rsidRPr="009B4D94" w:rsidRDefault="0090699B" w:rsidP="00D915FB">
      <w:pPr>
        <w:pStyle w:val="WAblankline"/>
        <w:spacing w:before="0" w:after="120"/>
        <w:ind w:left="1440"/>
      </w:pPr>
      <w:r w:rsidRPr="009B4D94">
        <w:rPr>
          <w:i/>
          <w:u w:val="none"/>
        </w:rPr>
        <w:t>(Describe):</w:t>
      </w:r>
      <w:r w:rsidRPr="009B4D94">
        <w:tab/>
      </w:r>
    </w:p>
    <w:p w14:paraId="2ABEA949" w14:textId="77777777" w:rsidR="0090699B" w:rsidRDefault="0090699B" w:rsidP="00D915FB">
      <w:pPr>
        <w:pStyle w:val="WAblankline"/>
        <w:spacing w:before="0" w:after="120"/>
        <w:ind w:left="1440"/>
      </w:pPr>
      <w:r>
        <w:tab/>
      </w:r>
    </w:p>
    <w:p w14:paraId="6F712EFB" w14:textId="77777777" w:rsidR="0090699B" w:rsidRDefault="0090699B" w:rsidP="00D915FB">
      <w:pPr>
        <w:pStyle w:val="WAblankline"/>
        <w:spacing w:before="0" w:after="120"/>
        <w:ind w:left="1440"/>
      </w:pPr>
      <w:r>
        <w:tab/>
      </w:r>
    </w:p>
    <w:p w14:paraId="64244EBD" w14:textId="5A6DA10A" w:rsidR="0090699B" w:rsidRDefault="0090699B" w:rsidP="00D915FB">
      <w:pPr>
        <w:pStyle w:val="WABody4AboveIndented"/>
        <w:tabs>
          <w:tab w:val="clear" w:pos="5400"/>
          <w:tab w:val="left" w:pos="1620"/>
          <w:tab w:val="left" w:pos="9360"/>
        </w:tabs>
        <w:spacing w:before="0" w:after="120"/>
        <w:ind w:left="1440"/>
        <w:outlineLvl w:val="2"/>
      </w:pPr>
      <w:r>
        <w:rPr>
          <w:b/>
        </w:rPr>
        <w:t>g.</w:t>
      </w:r>
      <w:r>
        <w:tab/>
      </w:r>
      <w:r>
        <w:rPr>
          <w:b/>
        </w:rPr>
        <w:t>Residential time:</w:t>
      </w:r>
      <w:r>
        <w:t xml:space="preserve"> Describe t</w:t>
      </w:r>
      <w:r w:rsidRPr="009438C0">
        <w:t>he residential time-sharing arrangements between the parties</w:t>
      </w:r>
      <w:r>
        <w:t xml:space="preserve"> </w:t>
      </w:r>
      <w:r w:rsidRPr="009438C0">
        <w:t>having residential time with the child</w:t>
      </w:r>
      <w:r>
        <w:t>.</w:t>
      </w:r>
    </w:p>
    <w:p w14:paraId="5FED96BA" w14:textId="3AC7D1C1" w:rsidR="0090699B" w:rsidRPr="009B4D94" w:rsidRDefault="0090699B" w:rsidP="00D915FB">
      <w:pPr>
        <w:pStyle w:val="WAblankline"/>
        <w:spacing w:before="0" w:after="120"/>
        <w:ind w:left="1440"/>
      </w:pPr>
      <w:r w:rsidRPr="009B4D94">
        <w:rPr>
          <w:i/>
          <w:u w:val="none"/>
        </w:rPr>
        <w:t>(Describe):</w:t>
      </w:r>
      <w:r w:rsidRPr="009B4D94">
        <w:tab/>
      </w:r>
    </w:p>
    <w:p w14:paraId="38BC5741" w14:textId="77777777" w:rsidR="0090699B" w:rsidRDefault="0090699B" w:rsidP="00D915FB">
      <w:pPr>
        <w:pStyle w:val="WAblankline"/>
        <w:spacing w:before="0" w:after="120"/>
        <w:ind w:left="1440"/>
      </w:pPr>
      <w:r>
        <w:tab/>
      </w:r>
    </w:p>
    <w:p w14:paraId="2C6C31DB" w14:textId="77777777" w:rsidR="0090699B" w:rsidRDefault="0090699B" w:rsidP="00D915FB">
      <w:pPr>
        <w:pStyle w:val="WAblankline"/>
        <w:spacing w:before="0" w:after="120"/>
        <w:ind w:left="1440"/>
      </w:pPr>
      <w:r>
        <w:tab/>
      </w:r>
    </w:p>
    <w:p w14:paraId="4DC15ED9" w14:textId="1EC699C7" w:rsidR="0090699B" w:rsidRDefault="0090699B" w:rsidP="00D915FB">
      <w:pPr>
        <w:pStyle w:val="WABody4AboveIndented"/>
        <w:tabs>
          <w:tab w:val="clear" w:pos="5400"/>
          <w:tab w:val="left" w:pos="1620"/>
        </w:tabs>
        <w:spacing w:before="0" w:after="120"/>
        <w:ind w:left="1440"/>
        <w:outlineLvl w:val="2"/>
      </w:pPr>
      <w:r>
        <w:rPr>
          <w:b/>
        </w:rPr>
        <w:t>h.</w:t>
      </w:r>
      <w:r>
        <w:tab/>
      </w:r>
      <w:r>
        <w:rPr>
          <w:b/>
        </w:rPr>
        <w:t>Good faith:</w:t>
      </w:r>
      <w:r>
        <w:t xml:space="preserve"> Describe t</w:t>
      </w:r>
      <w:r w:rsidRPr="00B4019B">
        <w:t xml:space="preserve">he good faith of </w:t>
      </w:r>
      <w:r>
        <w:t>P</w:t>
      </w:r>
      <w:r w:rsidRPr="00B4019B">
        <w:t>etitioner</w:t>
      </w:r>
      <w:r>
        <w:t>/s</w:t>
      </w:r>
      <w:r w:rsidRPr="00B4019B">
        <w:t xml:space="preserve"> and </w:t>
      </w:r>
      <w:r>
        <w:t>R</w:t>
      </w:r>
      <w:r w:rsidRPr="00B4019B">
        <w:t>espondent</w:t>
      </w:r>
      <w:r>
        <w:t>/s.</w:t>
      </w:r>
    </w:p>
    <w:p w14:paraId="0E607ED4" w14:textId="440637C4" w:rsidR="0090699B" w:rsidRPr="009B4D94" w:rsidRDefault="0090699B" w:rsidP="00D915FB">
      <w:pPr>
        <w:pStyle w:val="WAblankline"/>
        <w:spacing w:before="0" w:after="120"/>
        <w:ind w:left="1440"/>
      </w:pPr>
      <w:r w:rsidRPr="009B4D94">
        <w:rPr>
          <w:i/>
          <w:u w:val="none"/>
        </w:rPr>
        <w:t>(Describe):</w:t>
      </w:r>
      <w:r w:rsidRPr="009B4D94">
        <w:tab/>
      </w:r>
    </w:p>
    <w:p w14:paraId="26EE563F" w14:textId="77777777" w:rsidR="0090699B" w:rsidRDefault="0090699B" w:rsidP="00D915FB">
      <w:pPr>
        <w:pStyle w:val="WAblankline"/>
        <w:spacing w:before="0" w:after="120"/>
        <w:ind w:left="1440"/>
      </w:pPr>
      <w:r>
        <w:tab/>
      </w:r>
    </w:p>
    <w:p w14:paraId="206F7074" w14:textId="77777777" w:rsidR="0090699B" w:rsidRDefault="0090699B" w:rsidP="00D915FB">
      <w:pPr>
        <w:pStyle w:val="WAblankline"/>
        <w:spacing w:before="0" w:after="120"/>
        <w:ind w:left="1440"/>
      </w:pPr>
      <w:r>
        <w:tab/>
      </w:r>
    </w:p>
    <w:p w14:paraId="6E39C324" w14:textId="37F1E7EB" w:rsidR="0090699B" w:rsidRDefault="0090699B" w:rsidP="00D915FB">
      <w:pPr>
        <w:pStyle w:val="WABody4AboveIndented"/>
        <w:numPr>
          <w:ilvl w:val="0"/>
          <w:numId w:val="7"/>
        </w:numPr>
        <w:tabs>
          <w:tab w:val="clear" w:pos="1260"/>
          <w:tab w:val="clear" w:pos="5400"/>
          <w:tab w:val="left" w:pos="1620"/>
        </w:tabs>
        <w:spacing w:before="0" w:after="120"/>
        <w:ind w:left="1440" w:hanging="360"/>
        <w:outlineLvl w:val="2"/>
      </w:pPr>
      <w:r>
        <w:rPr>
          <w:b/>
        </w:rPr>
        <w:t>Abuse or neglect:</w:t>
      </w:r>
      <w:r>
        <w:t xml:space="preserve"> Describe a</w:t>
      </w:r>
      <w:r w:rsidRPr="00B4019B">
        <w:t>ny history of physical, emotional, or sexual abuse or</w:t>
      </w:r>
      <w:r>
        <w:t xml:space="preserve"> </w:t>
      </w:r>
      <w:r w:rsidRPr="00B4019B">
        <w:t xml:space="preserve">neglect by </w:t>
      </w:r>
      <w:r>
        <w:t>P</w:t>
      </w:r>
      <w:r w:rsidRPr="00B4019B">
        <w:t>etitioner, or any history of physical, emotional, or</w:t>
      </w:r>
      <w:r>
        <w:t xml:space="preserve"> </w:t>
      </w:r>
      <w:r w:rsidRPr="00B4019B">
        <w:t xml:space="preserve">sexual abuse or neglect by a person residing with </w:t>
      </w:r>
      <w:r>
        <w:t>P</w:t>
      </w:r>
      <w:r w:rsidRPr="00B4019B">
        <w:t>etitioner if</w:t>
      </w:r>
      <w:r>
        <w:t xml:space="preserve"> </w:t>
      </w:r>
      <w:r w:rsidRPr="00B4019B">
        <w:t>visit</w:t>
      </w:r>
      <w:r>
        <w:t>s</w:t>
      </w:r>
      <w:r w:rsidRPr="00B4019B">
        <w:t xml:space="preserve"> would involve contact be</w:t>
      </w:r>
      <w:r>
        <w:t xml:space="preserve">tween the child and the person </w:t>
      </w:r>
      <w:r w:rsidRPr="00B4019B">
        <w:t>with such history</w:t>
      </w:r>
      <w:r w:rsidR="001C7729">
        <w:t>.</w:t>
      </w:r>
    </w:p>
    <w:p w14:paraId="39003457" w14:textId="565B0055" w:rsidR="0090699B" w:rsidRPr="009B4D94" w:rsidRDefault="0090699B" w:rsidP="00D915FB">
      <w:pPr>
        <w:pStyle w:val="WAblankline"/>
        <w:spacing w:before="0" w:after="120"/>
        <w:ind w:left="1440"/>
      </w:pPr>
      <w:r w:rsidRPr="009B4D94">
        <w:rPr>
          <w:i/>
          <w:u w:val="none"/>
        </w:rPr>
        <w:t>(Describe):</w:t>
      </w:r>
      <w:r w:rsidRPr="009B4D94">
        <w:tab/>
      </w:r>
    </w:p>
    <w:p w14:paraId="57E4B59C" w14:textId="77777777" w:rsidR="0090699B" w:rsidRDefault="0090699B" w:rsidP="00D915FB">
      <w:pPr>
        <w:pStyle w:val="WAblankline"/>
        <w:spacing w:before="0" w:after="120"/>
        <w:ind w:left="1440"/>
      </w:pPr>
      <w:r>
        <w:tab/>
      </w:r>
    </w:p>
    <w:p w14:paraId="7C1810DD" w14:textId="77777777" w:rsidR="0090699B" w:rsidRDefault="0090699B" w:rsidP="00D915FB">
      <w:pPr>
        <w:pStyle w:val="WAblankline"/>
        <w:spacing w:before="0" w:after="120"/>
        <w:ind w:left="1440"/>
      </w:pPr>
      <w:r>
        <w:tab/>
      </w:r>
    </w:p>
    <w:p w14:paraId="424BDD67" w14:textId="3AE33142" w:rsidR="0090699B" w:rsidRDefault="0090699B" w:rsidP="00D915FB">
      <w:pPr>
        <w:pStyle w:val="WABody4AboveIndented"/>
        <w:tabs>
          <w:tab w:val="clear" w:pos="5400"/>
          <w:tab w:val="left" w:pos="1620"/>
          <w:tab w:val="left" w:pos="9360"/>
        </w:tabs>
        <w:spacing w:before="0" w:after="120"/>
        <w:ind w:left="1440"/>
        <w:outlineLvl w:val="2"/>
      </w:pPr>
      <w:r>
        <w:rPr>
          <w:b/>
        </w:rPr>
        <w:t>j.</w:t>
      </w:r>
      <w:r>
        <w:tab/>
      </w:r>
      <w:r w:rsidR="001C7729">
        <w:tab/>
      </w:r>
      <w:r>
        <w:rPr>
          <w:b/>
        </w:rPr>
        <w:t>Child’s preference:</w:t>
      </w:r>
      <w:r>
        <w:t xml:space="preserve"> Describe t</w:t>
      </w:r>
      <w:r w:rsidRPr="00B4019B">
        <w:t xml:space="preserve">he child's reasonable preference, if </w:t>
      </w:r>
      <w:r>
        <w:t>old enough to express a preference.</w:t>
      </w:r>
    </w:p>
    <w:p w14:paraId="7379A0A4" w14:textId="77777777" w:rsidR="0090699B" w:rsidRPr="009B4D94" w:rsidRDefault="0090699B" w:rsidP="00D915FB">
      <w:pPr>
        <w:pStyle w:val="WAblankline"/>
        <w:spacing w:before="0" w:after="120"/>
        <w:ind w:left="1440"/>
      </w:pPr>
      <w:r w:rsidRPr="009B4D94">
        <w:rPr>
          <w:i/>
          <w:u w:val="none"/>
        </w:rPr>
        <w:t xml:space="preserve">(Describe): </w:t>
      </w:r>
      <w:r w:rsidRPr="009B4D94">
        <w:tab/>
      </w:r>
    </w:p>
    <w:p w14:paraId="1C14A6D2" w14:textId="77777777" w:rsidR="0090699B" w:rsidRDefault="0090699B" w:rsidP="00D915FB">
      <w:pPr>
        <w:pStyle w:val="WAblankline"/>
        <w:spacing w:before="0" w:after="120"/>
        <w:ind w:left="1440"/>
      </w:pPr>
      <w:r>
        <w:tab/>
      </w:r>
    </w:p>
    <w:p w14:paraId="5F5087DA" w14:textId="77777777" w:rsidR="0090699B" w:rsidRDefault="0090699B" w:rsidP="00D915FB">
      <w:pPr>
        <w:pStyle w:val="WAblankline"/>
        <w:spacing w:before="0" w:after="120"/>
        <w:ind w:left="1440"/>
      </w:pPr>
      <w:r>
        <w:tab/>
      </w:r>
    </w:p>
    <w:p w14:paraId="3EDB9F36" w14:textId="5A643614" w:rsidR="0090699B" w:rsidRDefault="0090699B" w:rsidP="00D915FB">
      <w:pPr>
        <w:pStyle w:val="WABody4AboveIndented"/>
        <w:tabs>
          <w:tab w:val="clear" w:pos="5400"/>
          <w:tab w:val="left" w:pos="1620"/>
          <w:tab w:val="left" w:pos="9360"/>
        </w:tabs>
        <w:spacing w:before="0" w:after="120"/>
        <w:ind w:left="1440"/>
        <w:outlineLvl w:val="2"/>
      </w:pPr>
      <w:r>
        <w:rPr>
          <w:b/>
        </w:rPr>
        <w:t>k.</w:t>
      </w:r>
      <w:r>
        <w:tab/>
      </w:r>
      <w:r>
        <w:rPr>
          <w:b/>
        </w:rPr>
        <w:t>Other:</w:t>
      </w:r>
      <w:r>
        <w:t xml:space="preserve"> Describe a</w:t>
      </w:r>
      <w:r w:rsidRPr="00B4019B">
        <w:t>ny other factor relevant to the child's best interest</w:t>
      </w:r>
      <w:r>
        <w:t>.</w:t>
      </w:r>
    </w:p>
    <w:p w14:paraId="0A77A28D" w14:textId="517B7ADA" w:rsidR="0090699B" w:rsidRPr="009B4D94" w:rsidRDefault="0090699B" w:rsidP="00D915FB">
      <w:pPr>
        <w:pStyle w:val="WAblankline"/>
        <w:spacing w:before="0" w:after="120"/>
        <w:ind w:left="1440"/>
      </w:pPr>
      <w:r w:rsidRPr="009B4D94">
        <w:rPr>
          <w:i/>
          <w:u w:val="none"/>
        </w:rPr>
        <w:t>(Describe):</w:t>
      </w:r>
      <w:r w:rsidRPr="009B4D94">
        <w:tab/>
      </w:r>
    </w:p>
    <w:p w14:paraId="2AA3BD16" w14:textId="77777777" w:rsidR="0090699B" w:rsidRDefault="0090699B" w:rsidP="00D915FB">
      <w:pPr>
        <w:pStyle w:val="WAblankline"/>
        <w:spacing w:before="0" w:after="120"/>
        <w:ind w:left="1440"/>
      </w:pPr>
      <w:r>
        <w:tab/>
      </w:r>
    </w:p>
    <w:p w14:paraId="6699C1DE" w14:textId="77777777" w:rsidR="0090699B" w:rsidRDefault="0090699B" w:rsidP="00D915FB">
      <w:pPr>
        <w:pStyle w:val="WAblankline"/>
        <w:spacing w:before="0" w:after="120"/>
        <w:ind w:left="1440"/>
      </w:pPr>
      <w:r>
        <w:tab/>
      </w:r>
    </w:p>
    <w:p w14:paraId="33AF496D" w14:textId="291324B1" w:rsidR="0090699B" w:rsidRPr="00D915FB" w:rsidRDefault="0090699B" w:rsidP="00D915FB">
      <w:pPr>
        <w:pStyle w:val="WABody4AboveIndented"/>
        <w:tabs>
          <w:tab w:val="clear" w:pos="5400"/>
          <w:tab w:val="left" w:pos="9360"/>
        </w:tabs>
        <w:spacing w:before="0" w:after="120"/>
        <w:ind w:left="720" w:hanging="720"/>
        <w:outlineLvl w:val="1"/>
        <w:rPr>
          <w:b/>
          <w:spacing w:val="-2"/>
        </w:rPr>
      </w:pPr>
      <w:r w:rsidRPr="00D915FB">
        <w:rPr>
          <w:b/>
          <w:spacing w:val="-2"/>
        </w:rPr>
        <w:t>13.</w:t>
      </w:r>
      <w:r w:rsidRPr="00D915FB">
        <w:rPr>
          <w:b/>
          <w:spacing w:val="-2"/>
        </w:rPr>
        <w:tab/>
        <w:t>Visits Requested</w:t>
      </w:r>
    </w:p>
    <w:p w14:paraId="66A0A406" w14:textId="77777777" w:rsidR="0090699B" w:rsidRPr="00450886" w:rsidRDefault="0090699B" w:rsidP="00D915FB">
      <w:pPr>
        <w:pStyle w:val="WABody4AboveIndented"/>
        <w:tabs>
          <w:tab w:val="clear" w:pos="5400"/>
          <w:tab w:val="left" w:pos="9360"/>
        </w:tabs>
        <w:spacing w:before="0" w:after="120"/>
        <w:ind w:left="720" w:firstLine="0"/>
        <w:rPr>
          <w:rFonts w:ascii="Arial Narrow" w:hAnsi="Arial Narrow"/>
          <w:i/>
          <w:spacing w:val="-2"/>
        </w:rPr>
      </w:pPr>
      <w:r>
        <w:rPr>
          <w:rFonts w:ascii="Arial Narrow" w:hAnsi="Arial Narrow"/>
          <w:i/>
          <w:spacing w:val="-2"/>
        </w:rPr>
        <w:t>(Specify frequency and lengths of visits you are requesting.)</w:t>
      </w:r>
    </w:p>
    <w:p w14:paraId="3BC17AAF"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088C52C3"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0A4FA563"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2C887054"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094A042F"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778F455B"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4E649C6F" w14:textId="77777777" w:rsidR="0090699B" w:rsidRPr="00450886"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04D22937" w14:textId="77777777" w:rsidR="0090699B" w:rsidRDefault="0090699B" w:rsidP="00D915FB">
      <w:pPr>
        <w:pStyle w:val="WABody4AboveIndented"/>
        <w:tabs>
          <w:tab w:val="clear" w:pos="1260"/>
          <w:tab w:val="clear" w:pos="5400"/>
          <w:tab w:val="left" w:pos="9360"/>
        </w:tabs>
        <w:spacing w:before="0" w:after="120"/>
        <w:ind w:left="720" w:firstLine="0"/>
        <w:rPr>
          <w:u w:val="single"/>
        </w:rPr>
      </w:pPr>
      <w:r>
        <w:rPr>
          <w:u w:val="single"/>
        </w:rPr>
        <w:tab/>
      </w:r>
    </w:p>
    <w:p w14:paraId="0D83E31F" w14:textId="77777777" w:rsidR="0090699B" w:rsidRPr="00D915FB" w:rsidRDefault="0090699B" w:rsidP="00D915FB">
      <w:pPr>
        <w:tabs>
          <w:tab w:val="left" w:pos="0"/>
          <w:tab w:val="left" w:pos="720"/>
          <w:tab w:val="left" w:pos="3600"/>
          <w:tab w:val="left" w:pos="4344"/>
          <w:tab w:val="left" w:pos="4752"/>
          <w:tab w:val="left" w:pos="5616"/>
          <w:tab w:val="left" w:pos="10080"/>
        </w:tabs>
        <w:suppressAutoHyphens/>
        <w:spacing w:after="120"/>
        <w:outlineLvl w:val="0"/>
        <w:rPr>
          <w:rFonts w:ascii="Arial" w:hAnsi="Arial" w:cs="Arial"/>
          <w:b/>
          <w:spacing w:val="-2"/>
          <w:sz w:val="22"/>
          <w:szCs w:val="22"/>
        </w:rPr>
      </w:pPr>
      <w:r w:rsidRPr="00D915FB">
        <w:rPr>
          <w:rFonts w:ascii="Arial" w:hAnsi="Arial" w:cs="Arial"/>
          <w:b/>
          <w:spacing w:val="-2"/>
          <w:sz w:val="22"/>
          <w:szCs w:val="22"/>
        </w:rPr>
        <w:t>Petitioner fills out below:</w:t>
      </w:r>
    </w:p>
    <w:p w14:paraId="17ACE253" w14:textId="77777777" w:rsidR="0090699B" w:rsidRPr="00D915FB" w:rsidRDefault="0090699B" w:rsidP="00D915FB">
      <w:pPr>
        <w:tabs>
          <w:tab w:val="left" w:pos="720"/>
          <w:tab w:val="left" w:pos="1440"/>
          <w:tab w:val="left" w:pos="2160"/>
          <w:tab w:val="left" w:pos="2880"/>
          <w:tab w:val="left" w:pos="4176"/>
          <w:tab w:val="left" w:pos="5904"/>
          <w:tab w:val="left" w:pos="6624"/>
          <w:tab w:val="left" w:pos="7056"/>
          <w:tab w:val="left" w:pos="10080"/>
        </w:tabs>
        <w:spacing w:after="120"/>
        <w:rPr>
          <w:rFonts w:ascii="Arial" w:hAnsi="Arial" w:cs="Arial"/>
          <w:sz w:val="22"/>
          <w:szCs w:val="22"/>
        </w:rPr>
      </w:pPr>
      <w:r w:rsidRPr="00D915FB">
        <w:rPr>
          <w:rFonts w:ascii="Arial" w:hAnsi="Arial" w:cs="Arial"/>
          <w:sz w:val="22"/>
          <w:szCs w:val="22"/>
        </w:rPr>
        <w:t>I declare under penalty of perjury under the laws of the state of Washington that the facts I have provided on this form are true.</w:t>
      </w:r>
    </w:p>
    <w:p w14:paraId="5E733742" w14:textId="24411635" w:rsidR="0090699B" w:rsidRPr="00D915FB" w:rsidRDefault="00D915FB" w:rsidP="00D915FB">
      <w:pPr>
        <w:tabs>
          <w:tab w:val="left" w:pos="6480"/>
          <w:tab w:val="left" w:pos="6750"/>
          <w:tab w:val="left" w:pos="9360"/>
          <w:tab w:val="left" w:pos="10080"/>
        </w:tabs>
        <w:spacing w:after="120"/>
        <w:rPr>
          <w:rFonts w:ascii="Arial" w:hAnsi="Arial" w:cs="Arial"/>
          <w:sz w:val="20"/>
          <w:szCs w:val="20"/>
          <w:u w:val="single"/>
        </w:rPr>
      </w:pPr>
      <w:r w:rsidRPr="00D915FB">
        <w:rPr>
          <w:rFonts w:ascii="Arial" w:hAnsi="Arial" w:cs="Arial"/>
          <w:noProof/>
          <w:lang w:eastAsia="en-US"/>
        </w:rPr>
        <mc:AlternateContent>
          <mc:Choice Requires="wps">
            <w:drawing>
              <wp:anchor distT="0" distB="0" distL="114300" distR="114300" simplePos="0" relativeHeight="251662336" behindDoc="0" locked="0" layoutInCell="1" allowOverlap="1" wp14:anchorId="041B85D8" wp14:editId="4E6CB52D">
                <wp:simplePos x="0" y="0"/>
                <wp:positionH relativeFrom="column">
                  <wp:posOffset>3176</wp:posOffset>
                </wp:positionH>
                <wp:positionV relativeFrom="paragraph">
                  <wp:posOffset>238760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B3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5pt;margin-top:18.8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" fillcolor="black" stroked="f">
                <o:lock v:ext="edit" aspectratio="t"/>
              </v:shape>
            </w:pict>
          </mc:Fallback>
        </mc:AlternateContent>
      </w:r>
      <w:r w:rsidR="0090699B" w:rsidRPr="00D915FB">
        <w:rPr>
          <w:rFonts w:ascii="Arial" w:hAnsi="Arial" w:cs="Arial"/>
          <w:sz w:val="22"/>
          <w:szCs w:val="22"/>
        </w:rPr>
        <w:t xml:space="preserve">Signed at </w:t>
      </w:r>
      <w:r w:rsidR="0090699B" w:rsidRPr="00D915FB">
        <w:rPr>
          <w:rFonts w:ascii="Arial" w:hAnsi="Arial" w:cs="Arial"/>
          <w:i/>
          <w:sz w:val="22"/>
          <w:szCs w:val="22"/>
        </w:rPr>
        <w:t>(city and state):</w:t>
      </w:r>
      <w:r w:rsidR="0090699B" w:rsidRPr="00D915FB">
        <w:rPr>
          <w:rFonts w:ascii="Arial" w:hAnsi="Arial" w:cs="Arial"/>
          <w:sz w:val="20"/>
          <w:szCs w:val="20"/>
          <w:u w:val="single"/>
        </w:rPr>
        <w:tab/>
      </w:r>
      <w:r w:rsidR="0090699B" w:rsidRPr="00D915FB">
        <w:rPr>
          <w:rFonts w:ascii="Arial" w:hAnsi="Arial" w:cs="Arial"/>
          <w:sz w:val="20"/>
          <w:szCs w:val="20"/>
        </w:rPr>
        <w:tab/>
      </w:r>
      <w:r w:rsidR="0090699B" w:rsidRPr="00D915FB">
        <w:rPr>
          <w:rFonts w:ascii="Arial" w:hAnsi="Arial" w:cs="Arial"/>
          <w:sz w:val="22"/>
          <w:szCs w:val="22"/>
        </w:rPr>
        <w:t>Date:</w:t>
      </w:r>
      <w:r w:rsidR="0090699B" w:rsidRPr="00D915FB">
        <w:rPr>
          <w:rFonts w:ascii="Arial" w:hAnsi="Arial" w:cs="Arial"/>
          <w:sz w:val="20"/>
          <w:szCs w:val="20"/>
          <w:u w:val="single"/>
        </w:rPr>
        <w:tab/>
      </w:r>
    </w:p>
    <w:p w14:paraId="051BC628" w14:textId="15DEED44" w:rsidR="0090699B" w:rsidRPr="004E796D" w:rsidRDefault="0090699B" w:rsidP="00D915FB">
      <w:pPr>
        <w:tabs>
          <w:tab w:val="left" w:pos="4500"/>
          <w:tab w:val="left" w:pos="4770"/>
          <w:tab w:val="left" w:pos="9360"/>
        </w:tabs>
        <w:spacing w:after="0"/>
        <w:jc w:val="both"/>
        <w:rPr>
          <w:rFonts w:ascii="Arial" w:hAnsi="Arial" w:cs="Arial"/>
          <w:i/>
          <w:sz w:val="20"/>
          <w:szCs w:val="20"/>
        </w:rPr>
      </w:pPr>
      <w:r w:rsidRPr="00D915FB">
        <w:rPr>
          <w:rFonts w:ascii="Arial" w:hAnsi="Arial" w:cs="Arial"/>
          <w:sz w:val="20"/>
          <w:szCs w:val="20"/>
          <w:u w:val="single"/>
        </w:rPr>
        <w:tab/>
      </w:r>
      <w:r w:rsidRPr="00D915FB">
        <w:rPr>
          <w:rFonts w:ascii="Arial" w:hAnsi="Arial" w:cs="Arial"/>
          <w:sz w:val="20"/>
          <w:szCs w:val="20"/>
        </w:rPr>
        <w:tab/>
        <w:t xml:space="preserve"> </w:t>
      </w:r>
      <w:r w:rsidRPr="00D915FB">
        <w:rPr>
          <w:rFonts w:ascii="Arial" w:hAnsi="Arial" w:cs="Arial"/>
          <w:sz w:val="20"/>
          <w:szCs w:val="20"/>
          <w:u w:val="single"/>
        </w:rPr>
        <w:tab/>
      </w:r>
    </w:p>
    <w:p w14:paraId="158DA495" w14:textId="77777777" w:rsidR="0090699B" w:rsidRPr="004E796D" w:rsidRDefault="0090699B" w:rsidP="00D915FB">
      <w:pPr>
        <w:tabs>
          <w:tab w:val="left" w:pos="4770"/>
          <w:tab w:val="left" w:pos="9360"/>
        </w:tabs>
        <w:spacing w:after="120"/>
        <w:jc w:val="both"/>
        <w:rPr>
          <w:rFonts w:ascii="Arial" w:hAnsi="Arial" w:cs="Arial"/>
          <w:i/>
          <w:sz w:val="20"/>
          <w:szCs w:val="20"/>
        </w:rPr>
      </w:pPr>
      <w:r w:rsidRPr="004E796D">
        <w:rPr>
          <w:rFonts w:ascii="Arial" w:hAnsi="Arial" w:cs="Arial"/>
          <w:i/>
          <w:sz w:val="20"/>
          <w:szCs w:val="20"/>
        </w:rPr>
        <w:t>Petitioner signs here</w:t>
      </w:r>
      <w:r w:rsidRPr="004E796D">
        <w:rPr>
          <w:rFonts w:ascii="Arial" w:hAnsi="Arial" w:cs="Arial"/>
          <w:i/>
          <w:sz w:val="20"/>
          <w:szCs w:val="20"/>
        </w:rPr>
        <w:tab/>
        <w:t xml:space="preserve">Print name </w:t>
      </w:r>
    </w:p>
    <w:p w14:paraId="75EF9682" w14:textId="77777777" w:rsidR="0090699B" w:rsidRPr="00D915FB" w:rsidRDefault="0090699B" w:rsidP="00D915FB">
      <w:pPr>
        <w:tabs>
          <w:tab w:val="left" w:pos="0"/>
          <w:tab w:val="left" w:pos="720"/>
          <w:tab w:val="left" w:pos="3600"/>
          <w:tab w:val="left" w:pos="4344"/>
          <w:tab w:val="left" w:pos="4752"/>
          <w:tab w:val="left" w:pos="5616"/>
          <w:tab w:val="left" w:pos="10080"/>
        </w:tabs>
        <w:suppressAutoHyphens/>
        <w:spacing w:after="120"/>
        <w:outlineLvl w:val="0"/>
        <w:rPr>
          <w:rFonts w:ascii="Arial" w:hAnsi="Arial" w:cs="Arial"/>
          <w:b/>
          <w:spacing w:val="-2"/>
          <w:sz w:val="22"/>
          <w:szCs w:val="22"/>
        </w:rPr>
      </w:pPr>
      <w:r w:rsidRPr="00D915FB">
        <w:rPr>
          <w:rFonts w:ascii="Arial" w:hAnsi="Arial" w:cs="Arial"/>
          <w:b/>
          <w:spacing w:val="-2"/>
          <w:sz w:val="22"/>
          <w:szCs w:val="22"/>
        </w:rPr>
        <w:t>Other Petitioner (if any) fills out below:</w:t>
      </w:r>
    </w:p>
    <w:p w14:paraId="036DE3C7" w14:textId="77777777" w:rsidR="0090699B" w:rsidRPr="00D915FB" w:rsidRDefault="0090699B" w:rsidP="00D915FB">
      <w:pPr>
        <w:tabs>
          <w:tab w:val="left" w:pos="720"/>
          <w:tab w:val="left" w:pos="1440"/>
          <w:tab w:val="left" w:pos="2160"/>
          <w:tab w:val="left" w:pos="2880"/>
          <w:tab w:val="left" w:pos="4176"/>
          <w:tab w:val="left" w:pos="5904"/>
          <w:tab w:val="left" w:pos="6624"/>
          <w:tab w:val="left" w:pos="7056"/>
          <w:tab w:val="left" w:pos="10080"/>
        </w:tabs>
        <w:spacing w:after="120"/>
        <w:rPr>
          <w:rFonts w:ascii="Arial" w:hAnsi="Arial" w:cs="Arial"/>
          <w:sz w:val="22"/>
          <w:szCs w:val="22"/>
        </w:rPr>
      </w:pPr>
      <w:r w:rsidRPr="00D915FB">
        <w:rPr>
          <w:rFonts w:ascii="Arial" w:hAnsi="Arial" w:cs="Arial"/>
          <w:sz w:val="22"/>
          <w:szCs w:val="22"/>
        </w:rPr>
        <w:t>I declare under penalty of perjury under the laws of the state of Washington that the facts I have provided on this form are true.</w:t>
      </w:r>
    </w:p>
    <w:p w14:paraId="29C80829" w14:textId="01719BEB" w:rsidR="0090699B" w:rsidRPr="00D915FB" w:rsidRDefault="00D915FB" w:rsidP="00D915FB">
      <w:pPr>
        <w:tabs>
          <w:tab w:val="left" w:pos="6480"/>
          <w:tab w:val="left" w:pos="6750"/>
          <w:tab w:val="left" w:pos="9360"/>
          <w:tab w:val="left" w:pos="10080"/>
        </w:tabs>
        <w:spacing w:after="120"/>
        <w:rPr>
          <w:rFonts w:ascii="Arial" w:hAnsi="Arial" w:cs="Arial"/>
          <w:sz w:val="20"/>
          <w:szCs w:val="20"/>
          <w:u w:val="single"/>
        </w:rPr>
      </w:pPr>
      <w:r w:rsidRPr="00D915FB">
        <w:rPr>
          <w:rFonts w:ascii="Arial" w:hAnsi="Arial" w:cs="Arial"/>
          <w:noProof/>
          <w:lang w:eastAsia="en-US"/>
        </w:rPr>
        <mc:AlternateContent>
          <mc:Choice Requires="wps">
            <w:drawing>
              <wp:anchor distT="0" distB="0" distL="114300" distR="114300" simplePos="0" relativeHeight="251663360" behindDoc="0" locked="0" layoutInCell="1" allowOverlap="1" wp14:anchorId="6FA95DAE" wp14:editId="40155E72">
                <wp:simplePos x="0" y="0"/>
                <wp:positionH relativeFrom="column">
                  <wp:posOffset>-48260</wp:posOffset>
                </wp:positionH>
                <wp:positionV relativeFrom="paragraph">
                  <wp:posOffset>238760</wp:posOffset>
                </wp:positionV>
                <wp:extent cx="164465" cy="65405"/>
                <wp:effectExtent l="0" t="7620" r="0" b="0"/>
                <wp:wrapNone/>
                <wp:docPr id="9" name="Isosceles Tri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8387" id="Isosceles Triangle 9" o:spid="_x0000_s1026" type="#_x0000_t5" style="position:absolute;margin-left:-3.8pt;margin-top:18.8pt;width:12.95pt;height:5.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Hl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DSNIeruijUaZmghl0ozmVB8FQ5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sEY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" fillcolor="black" stroked="f">
                <o:lock v:ext="edit" aspectratio="t"/>
              </v:shape>
            </w:pict>
          </mc:Fallback>
        </mc:AlternateContent>
      </w:r>
      <w:r w:rsidR="0090699B" w:rsidRPr="00D915FB">
        <w:rPr>
          <w:rFonts w:ascii="Arial" w:hAnsi="Arial" w:cs="Arial"/>
          <w:sz w:val="22"/>
          <w:szCs w:val="22"/>
        </w:rPr>
        <w:t xml:space="preserve">Signed at </w:t>
      </w:r>
      <w:r w:rsidR="0090699B" w:rsidRPr="00D915FB">
        <w:rPr>
          <w:rFonts w:ascii="Arial" w:hAnsi="Arial" w:cs="Arial"/>
          <w:i/>
          <w:sz w:val="22"/>
          <w:szCs w:val="22"/>
        </w:rPr>
        <w:t>(city and state):</w:t>
      </w:r>
      <w:r w:rsidR="0090699B" w:rsidRPr="00D915FB">
        <w:rPr>
          <w:rFonts w:ascii="Arial" w:hAnsi="Arial" w:cs="Arial"/>
          <w:sz w:val="20"/>
          <w:szCs w:val="20"/>
        </w:rPr>
        <w:t xml:space="preserve"> </w:t>
      </w:r>
      <w:r w:rsidR="0090699B" w:rsidRPr="00D915FB">
        <w:rPr>
          <w:rFonts w:ascii="Arial" w:hAnsi="Arial" w:cs="Arial"/>
          <w:sz w:val="20"/>
          <w:szCs w:val="20"/>
          <w:u w:val="single"/>
        </w:rPr>
        <w:tab/>
      </w:r>
      <w:r w:rsidR="0090699B" w:rsidRPr="00D915FB">
        <w:rPr>
          <w:rFonts w:ascii="Arial" w:hAnsi="Arial" w:cs="Arial"/>
          <w:sz w:val="20"/>
          <w:szCs w:val="20"/>
        </w:rPr>
        <w:tab/>
      </w:r>
      <w:r w:rsidR="0090699B" w:rsidRPr="00D915FB">
        <w:rPr>
          <w:rFonts w:ascii="Arial" w:hAnsi="Arial" w:cs="Arial"/>
          <w:sz w:val="22"/>
          <w:szCs w:val="22"/>
        </w:rPr>
        <w:t>Date:</w:t>
      </w:r>
      <w:r w:rsidR="0090699B" w:rsidRPr="00D915FB">
        <w:rPr>
          <w:rFonts w:ascii="Arial" w:hAnsi="Arial" w:cs="Arial"/>
          <w:sz w:val="20"/>
          <w:szCs w:val="20"/>
        </w:rPr>
        <w:t xml:space="preserve"> </w:t>
      </w:r>
      <w:r w:rsidR="0090699B" w:rsidRPr="00D915FB">
        <w:rPr>
          <w:rFonts w:ascii="Arial" w:hAnsi="Arial" w:cs="Arial"/>
          <w:sz w:val="20"/>
          <w:szCs w:val="20"/>
          <w:u w:val="single"/>
        </w:rPr>
        <w:tab/>
      </w:r>
    </w:p>
    <w:p w14:paraId="79EDCF94" w14:textId="0E12C739" w:rsidR="0090699B" w:rsidRPr="004E796D" w:rsidRDefault="0090699B" w:rsidP="00D915FB">
      <w:pPr>
        <w:tabs>
          <w:tab w:val="left" w:pos="4500"/>
          <w:tab w:val="left" w:pos="4770"/>
          <w:tab w:val="left" w:pos="9360"/>
        </w:tabs>
        <w:spacing w:after="0"/>
        <w:jc w:val="both"/>
        <w:rPr>
          <w:rFonts w:ascii="Arial" w:hAnsi="Arial" w:cs="Arial"/>
          <w:i/>
          <w:sz w:val="20"/>
          <w:szCs w:val="20"/>
        </w:rPr>
      </w:pPr>
      <w:r w:rsidRPr="00D915FB">
        <w:rPr>
          <w:rFonts w:ascii="Arial" w:hAnsi="Arial" w:cs="Arial"/>
          <w:sz w:val="20"/>
          <w:szCs w:val="20"/>
          <w:u w:val="single"/>
        </w:rPr>
        <w:tab/>
      </w:r>
      <w:r w:rsidRPr="00D915FB">
        <w:rPr>
          <w:rFonts w:ascii="Arial" w:hAnsi="Arial" w:cs="Arial"/>
          <w:sz w:val="20"/>
          <w:szCs w:val="20"/>
        </w:rPr>
        <w:tab/>
        <w:t xml:space="preserve"> </w:t>
      </w:r>
      <w:r w:rsidRPr="00D915FB">
        <w:rPr>
          <w:rFonts w:ascii="Arial" w:hAnsi="Arial" w:cs="Arial"/>
          <w:sz w:val="20"/>
          <w:szCs w:val="20"/>
          <w:u w:val="single"/>
        </w:rPr>
        <w:tab/>
      </w:r>
    </w:p>
    <w:p w14:paraId="334153EE" w14:textId="55CD93AC" w:rsidR="0090699B" w:rsidRDefault="0090699B" w:rsidP="00C170A8">
      <w:pPr>
        <w:tabs>
          <w:tab w:val="left" w:pos="4770"/>
          <w:tab w:val="left" w:pos="9360"/>
        </w:tabs>
        <w:spacing w:after="120"/>
        <w:jc w:val="both"/>
        <w:rPr>
          <w:rFonts w:ascii="Arial" w:hAnsi="Arial" w:cs="Arial"/>
          <w:i/>
          <w:sz w:val="20"/>
          <w:szCs w:val="20"/>
        </w:rPr>
      </w:pPr>
      <w:r w:rsidRPr="004E796D">
        <w:rPr>
          <w:rFonts w:ascii="Arial" w:hAnsi="Arial" w:cs="Arial"/>
          <w:i/>
          <w:sz w:val="20"/>
          <w:szCs w:val="20"/>
        </w:rPr>
        <w:t>Other Petitioner signs here</w:t>
      </w:r>
      <w:r w:rsidRPr="004E796D">
        <w:rPr>
          <w:rFonts w:ascii="Arial" w:hAnsi="Arial" w:cs="Arial"/>
          <w:i/>
          <w:sz w:val="20"/>
          <w:szCs w:val="20"/>
        </w:rPr>
        <w:tab/>
        <w:t>Print name</w:t>
      </w:r>
    </w:p>
    <w:p w14:paraId="6C3DB257" w14:textId="77777777" w:rsidR="0090699B" w:rsidRPr="00D915FB" w:rsidRDefault="0090699B" w:rsidP="0090699B">
      <w:pPr>
        <w:tabs>
          <w:tab w:val="left" w:pos="0"/>
          <w:tab w:val="left" w:pos="720"/>
          <w:tab w:val="left" w:pos="3600"/>
          <w:tab w:val="left" w:pos="4344"/>
          <w:tab w:val="left" w:pos="4752"/>
          <w:tab w:val="left" w:pos="5616"/>
          <w:tab w:val="left" w:pos="10080"/>
        </w:tabs>
        <w:suppressAutoHyphens/>
        <w:spacing w:before="200" w:after="0"/>
        <w:outlineLvl w:val="0"/>
        <w:rPr>
          <w:rFonts w:ascii="Arial" w:hAnsi="Arial" w:cs="Arial"/>
          <w:b/>
          <w:spacing w:val="-2"/>
          <w:sz w:val="22"/>
          <w:szCs w:val="22"/>
        </w:rPr>
      </w:pPr>
      <w:r w:rsidRPr="00D915FB">
        <w:rPr>
          <w:rFonts w:ascii="Arial" w:hAnsi="Arial" w:cs="Arial"/>
          <w:b/>
          <w:spacing w:val="-2"/>
          <w:sz w:val="22"/>
          <w:szCs w:val="22"/>
        </w:rPr>
        <w:t>Petitioner’s lawyer (if any) fills out below:</w:t>
      </w:r>
    </w:p>
    <w:p w14:paraId="15EFAE7E" w14:textId="77777777" w:rsidR="0090699B" w:rsidRDefault="0090699B" w:rsidP="0090699B">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Pr>
          <w:noProof/>
          <w:lang w:eastAsia="en-US"/>
        </w:rPr>
        <mc:AlternateContent>
          <mc:Choice Requires="wps">
            <w:drawing>
              <wp:anchor distT="0" distB="0" distL="114300" distR="114300" simplePos="0" relativeHeight="251660288" behindDoc="0" locked="0" layoutInCell="1" allowOverlap="1" wp14:anchorId="5C061439" wp14:editId="7042C10C">
                <wp:simplePos x="0" y="0"/>
                <wp:positionH relativeFrom="column">
                  <wp:posOffset>-52070</wp:posOffset>
                </wp:positionH>
                <wp:positionV relativeFrom="paragraph">
                  <wp:posOffset>182245</wp:posOffset>
                </wp:positionV>
                <wp:extent cx="164465" cy="65405"/>
                <wp:effectExtent l="0" t="7620" r="0" b="0"/>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84C777" id="Isosceles Triangle 3" o:spid="_x0000_s1026" type="#_x0000_t5" style="position:absolute;margin-left:-4.1pt;margin-top:14.35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" fillcolor="black" stroked="f">
                <o:lock v:ext="edit" aspectratio="t"/>
              </v:shape>
            </w:pict>
          </mc:Fallback>
        </mc:AlternateConten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2705C70E" w14:textId="77777777" w:rsidR="0090699B" w:rsidRDefault="0090699B" w:rsidP="0090699B">
      <w:pPr>
        <w:tabs>
          <w:tab w:val="left" w:pos="4050"/>
          <w:tab w:val="left" w:pos="7920"/>
        </w:tabs>
        <w:rPr>
          <w:rFonts w:ascii="Arial" w:hAnsi="Arial" w:cs="Arial"/>
          <w:i/>
          <w:spacing w:val="-2"/>
          <w:sz w:val="20"/>
          <w:szCs w:val="20"/>
        </w:rPr>
      </w:pPr>
      <w:r>
        <w:rPr>
          <w:rFonts w:ascii="Arial" w:hAnsi="Arial" w:cs="Arial"/>
          <w:i/>
          <w:sz w:val="20"/>
          <w:szCs w:val="20"/>
        </w:rPr>
        <w:t>Petitioner’s lawyer signs here</w:t>
      </w:r>
      <w:r>
        <w:rPr>
          <w:rFonts w:ascii="Arial" w:hAnsi="Arial" w:cs="Arial"/>
          <w:i/>
          <w:sz w:val="20"/>
          <w:szCs w:val="20"/>
        </w:rPr>
        <w:tab/>
        <w:t>Print name and WSBA No.</w:t>
      </w:r>
      <w:r>
        <w:rPr>
          <w:rFonts w:ascii="Arial" w:hAnsi="Arial" w:cs="Arial"/>
          <w:i/>
          <w:sz w:val="20"/>
          <w:szCs w:val="20"/>
        </w:rPr>
        <w:tab/>
        <w:t>Date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90699B" w14:paraId="05C83840" w14:textId="77777777" w:rsidTr="00416F98">
        <w:trPr>
          <w:jc w:val="center"/>
        </w:trPr>
        <w:tc>
          <w:tcPr>
            <w:tcW w:w="9570" w:type="dxa"/>
            <w:shd w:val="clear" w:color="auto" w:fill="auto"/>
          </w:tcPr>
          <w:p w14:paraId="23B22F2B" w14:textId="485CABB4" w:rsidR="0090699B" w:rsidRDefault="0090699B" w:rsidP="00D915FB">
            <w:pPr>
              <w:tabs>
                <w:tab w:val="left" w:pos="4320"/>
                <w:tab w:val="left" w:pos="5040"/>
                <w:tab w:val="left" w:pos="5760"/>
                <w:tab w:val="left" w:pos="10080"/>
              </w:tabs>
              <w:spacing w:after="120"/>
              <w:rPr>
                <w:rFonts w:ascii="Arial Narrow" w:hAnsi="Arial Narrow" w:cs="Arial"/>
              </w:rPr>
            </w:pPr>
            <w:r>
              <w:rPr>
                <w:rFonts w:ascii="Arial Narrow" w:hAnsi="Arial Narrow" w:cs="Arial"/>
                <w:b/>
                <w:i/>
                <w:color w:val="000000"/>
              </w:rPr>
              <w:t xml:space="preserve">Warning! </w:t>
            </w:r>
            <w:r>
              <w:rPr>
                <w:rFonts w:ascii="Arial Narrow" w:hAnsi="Arial Narrow" w:cs="Arial"/>
                <w:color w:val="000000"/>
              </w:rPr>
              <w:t xml:space="preserve">Documents filed with the court are available for anyone to see unless they are sealed. Financial, medical, and confidential reports, as described in General Rule 22, </w:t>
            </w:r>
            <w:r>
              <w:rPr>
                <w:rFonts w:ascii="Arial Narrow" w:hAnsi="Arial Narrow" w:cs="Arial"/>
                <w:b/>
                <w:color w:val="000000"/>
              </w:rPr>
              <w:t>must</w:t>
            </w:r>
            <w:r>
              <w:rPr>
                <w:rFonts w:ascii="Arial Narrow" w:hAnsi="Arial Narrow" w:cs="Arial"/>
                <w:color w:val="000000"/>
              </w:rPr>
              <w:t xml:space="preserve"> be sealed so they can only be seen by the court, the other parties, and the lawyers in your case.</w:t>
            </w:r>
            <w:r w:rsidR="001C7729">
              <w:rPr>
                <w:rFonts w:ascii="Arial Narrow" w:hAnsi="Arial Narrow" w:cs="Arial"/>
                <w:color w:val="000000"/>
              </w:rPr>
              <w:t xml:space="preserve"> </w:t>
            </w:r>
            <w:r>
              <w:rPr>
                <w:rFonts w:ascii="Arial Narrow" w:hAnsi="Arial Narrow" w:cs="Arial"/>
                <w:color w:val="000000"/>
              </w:rPr>
              <w:t xml:space="preserve">Seal those documents by filing them separately, using a </w:t>
            </w:r>
            <w:r>
              <w:rPr>
                <w:rFonts w:ascii="Arial Narrow" w:hAnsi="Arial Narrow" w:cs="Arial"/>
                <w:i/>
                <w:color w:val="000000"/>
              </w:rPr>
              <w:t>Sealed</w:t>
            </w:r>
            <w:r>
              <w:rPr>
                <w:rFonts w:ascii="Arial Narrow" w:hAnsi="Arial Narrow" w:cs="Arial"/>
                <w:color w:val="000000"/>
              </w:rPr>
              <w:t xml:space="preserve"> cover sheet (form FL All Family 011, 012, or 013). You may ask for an order to seal other documents.</w:t>
            </w:r>
          </w:p>
        </w:tc>
      </w:tr>
    </w:tbl>
    <w:p w14:paraId="6D22A87E" w14:textId="31533819" w:rsidR="0090699B" w:rsidRPr="00D915FB" w:rsidRDefault="000B5327" w:rsidP="00D915FB">
      <w:pPr>
        <w:tabs>
          <w:tab w:val="left" w:pos="540"/>
          <w:tab w:val="left" w:pos="6750"/>
          <w:tab w:val="left" w:pos="9360"/>
        </w:tabs>
        <w:spacing w:after="120"/>
        <w:ind w:left="547" w:hanging="547"/>
        <w:outlineLvl w:val="0"/>
        <w:rPr>
          <w:rFonts w:ascii="Arial" w:hAnsi="Arial" w:cs="Arial"/>
          <w:spacing w:val="-2"/>
          <w:sz w:val="22"/>
          <w:szCs w:val="22"/>
        </w:rPr>
      </w:pPr>
      <w:r w:rsidRPr="00D915FB">
        <w:rPr>
          <w:rFonts w:ascii="Arial" w:hAnsi="Arial" w:cs="Arial"/>
          <w:sz w:val="22"/>
          <w:szCs w:val="22"/>
        </w:rPr>
        <w:t>[  ]</w:t>
      </w:r>
      <w:r w:rsidR="0090699B" w:rsidRPr="00D915FB">
        <w:rPr>
          <w:rFonts w:ascii="Arial" w:hAnsi="Arial" w:cs="Arial"/>
          <w:sz w:val="22"/>
          <w:szCs w:val="22"/>
        </w:rPr>
        <w:tab/>
      </w:r>
      <w:r w:rsidR="0090699B" w:rsidRPr="00D915FB">
        <w:rPr>
          <w:rFonts w:ascii="Arial" w:hAnsi="Arial" w:cs="Arial"/>
          <w:b/>
          <w:spacing w:val="-2"/>
          <w:sz w:val="22"/>
          <w:szCs w:val="22"/>
        </w:rPr>
        <w:t xml:space="preserve">Respondent fills out below </w:t>
      </w:r>
      <w:r w:rsidR="0090699B" w:rsidRPr="00D915FB">
        <w:rPr>
          <w:rFonts w:ascii="Arial" w:hAnsi="Arial" w:cs="Arial"/>
          <w:b/>
          <w:spacing w:val="-2"/>
          <w:sz w:val="22"/>
          <w:szCs w:val="22"/>
          <w:u w:val="single"/>
        </w:rPr>
        <w:t>if</w:t>
      </w:r>
      <w:r w:rsidR="0090699B" w:rsidRPr="00D915FB">
        <w:rPr>
          <w:rFonts w:ascii="Arial" w:hAnsi="Arial" w:cs="Arial"/>
          <w:b/>
          <w:spacing w:val="-2"/>
          <w:sz w:val="22"/>
          <w:szCs w:val="22"/>
        </w:rPr>
        <w:t xml:space="preserve"> </w:t>
      </w:r>
      <w:r w:rsidR="00F45850" w:rsidRPr="00D915FB">
        <w:rPr>
          <w:rFonts w:ascii="Arial" w:hAnsi="Arial" w:cs="Arial"/>
          <w:b/>
          <w:spacing w:val="-2"/>
          <w:sz w:val="22"/>
          <w:szCs w:val="22"/>
        </w:rPr>
        <w:t>they</w:t>
      </w:r>
      <w:r w:rsidR="0090699B" w:rsidRPr="00D915FB">
        <w:rPr>
          <w:rFonts w:ascii="Arial" w:hAnsi="Arial" w:cs="Arial"/>
          <w:b/>
          <w:spacing w:val="-2"/>
          <w:sz w:val="22"/>
          <w:szCs w:val="22"/>
        </w:rPr>
        <w:t xml:space="preserve"> agree </w:t>
      </w:r>
      <w:r w:rsidR="0090699B" w:rsidRPr="00D915FB">
        <w:rPr>
          <w:rFonts w:ascii="Arial" w:hAnsi="Arial" w:cs="Arial"/>
          <w:b/>
          <w:color w:val="000000"/>
          <w:spacing w:val="-2"/>
          <w:sz w:val="22"/>
          <w:szCs w:val="22"/>
        </w:rPr>
        <w:t>to join this</w:t>
      </w:r>
      <w:r w:rsidR="0090699B" w:rsidRPr="00D915FB">
        <w:rPr>
          <w:rFonts w:ascii="Arial" w:hAnsi="Arial" w:cs="Arial"/>
          <w:b/>
          <w:spacing w:val="-2"/>
          <w:sz w:val="22"/>
          <w:szCs w:val="22"/>
        </w:rPr>
        <w:t xml:space="preserve"> Petition:</w:t>
      </w:r>
    </w:p>
    <w:p w14:paraId="65A6E148" w14:textId="3B1AB0A2" w:rsidR="0090699B" w:rsidRDefault="0090699B" w:rsidP="00D915FB">
      <w:pPr>
        <w:pStyle w:val="WABody6above"/>
        <w:tabs>
          <w:tab w:val="left" w:pos="990"/>
          <w:tab w:val="left" w:pos="5130"/>
        </w:tabs>
        <w:spacing w:before="0" w:after="120"/>
        <w:ind w:left="547"/>
      </w:pPr>
      <w:r>
        <w:t xml:space="preserve">I, </w:t>
      </w:r>
      <w:r>
        <w:rPr>
          <w:i/>
        </w:rPr>
        <w:t>(name):</w:t>
      </w:r>
      <w:r>
        <w:rPr>
          <w:u w:val="single"/>
        </w:rPr>
        <w:tab/>
      </w:r>
      <w:r>
        <w:t xml:space="preserve">, agree to join this </w:t>
      </w:r>
      <w:r>
        <w:rPr>
          <w:i/>
        </w:rPr>
        <w:t>Petition</w:t>
      </w:r>
      <w:r>
        <w:t xml:space="preserve">. I understand that if I fill out and sign below, the court may approve the requests listed in this </w:t>
      </w:r>
      <w:r>
        <w:rPr>
          <w:i/>
        </w:rPr>
        <w:t>Petition</w:t>
      </w:r>
      <w:r>
        <w:t xml:space="preserve"> unless I file and serve a </w:t>
      </w:r>
      <w:r>
        <w:rPr>
          <w:i/>
        </w:rPr>
        <w:t>Response</w:t>
      </w:r>
      <w:r>
        <w:t xml:space="preserve"> before the court signs final orders. </w:t>
      </w:r>
      <w:r>
        <w:rPr>
          <w:i/>
        </w:rPr>
        <w:t>(Check one):</w:t>
      </w:r>
    </w:p>
    <w:p w14:paraId="4E1D7C91" w14:textId="09F71843" w:rsidR="0090699B" w:rsidRDefault="000B5327" w:rsidP="00D915FB">
      <w:pPr>
        <w:pStyle w:val="WABody6above"/>
        <w:spacing w:before="0" w:after="120"/>
        <w:ind w:left="907" w:hanging="360"/>
      </w:pPr>
      <w:r>
        <w:rPr>
          <w:sz w:val="20"/>
          <w:szCs w:val="20"/>
        </w:rPr>
        <w:t>[  ]</w:t>
      </w:r>
      <w:r w:rsidR="0090699B">
        <w:tab/>
        <w:t>I do not need to be notified about the court’s hearings or decisions in this case.</w:t>
      </w:r>
    </w:p>
    <w:p w14:paraId="5C40B8B7" w14:textId="676A7AE9" w:rsidR="0090699B" w:rsidRDefault="000B5327" w:rsidP="00D915FB">
      <w:pPr>
        <w:pStyle w:val="WABody6above"/>
        <w:spacing w:before="0" w:after="120"/>
        <w:ind w:left="907" w:hanging="360"/>
        <w:rPr>
          <w:i/>
        </w:rPr>
      </w:pPr>
      <w:r>
        <w:rPr>
          <w:sz w:val="20"/>
          <w:szCs w:val="20"/>
        </w:rPr>
        <w:t>[  ]</w:t>
      </w:r>
      <w:r w:rsidR="0090699B">
        <w:tab/>
        <w:t xml:space="preserve">I ask the Petitioner to notify me about any hearings in this case. </w:t>
      </w:r>
      <w:r w:rsidR="0090699B">
        <w:rPr>
          <w:rFonts w:ascii="Arial Narrow" w:hAnsi="Arial Narrow"/>
          <w:i/>
        </w:rPr>
        <w:t>(List an address where you agree to accept legal documents. This may be a lawyer’s address or any other address.)</w:t>
      </w:r>
    </w:p>
    <w:p w14:paraId="39FB2FDA" w14:textId="77777777" w:rsidR="0090699B" w:rsidRDefault="0090699B" w:rsidP="00D915FB">
      <w:pPr>
        <w:pStyle w:val="WABody6above"/>
        <w:tabs>
          <w:tab w:val="left" w:pos="5400"/>
          <w:tab w:val="left" w:pos="7200"/>
          <w:tab w:val="left" w:pos="8100"/>
          <w:tab w:val="left" w:pos="9360"/>
        </w:tabs>
        <w:spacing w:before="0"/>
        <w:ind w:left="907"/>
        <w:rPr>
          <w:u w:val="single"/>
        </w:rPr>
      </w:pPr>
      <w:r>
        <w:rPr>
          <w:u w:val="single"/>
        </w:rPr>
        <w:tab/>
      </w:r>
      <w:r>
        <w:rPr>
          <w:u w:val="single"/>
        </w:rPr>
        <w:tab/>
      </w:r>
      <w:r>
        <w:rPr>
          <w:u w:val="single"/>
        </w:rPr>
        <w:tab/>
      </w:r>
      <w:r>
        <w:rPr>
          <w:u w:val="single"/>
        </w:rPr>
        <w:tab/>
      </w:r>
    </w:p>
    <w:p w14:paraId="7467A332" w14:textId="6101AA4A" w:rsidR="0090699B" w:rsidRDefault="001C7729" w:rsidP="00D915FB">
      <w:pPr>
        <w:pStyle w:val="WABody6above"/>
        <w:tabs>
          <w:tab w:val="left" w:pos="5490"/>
          <w:tab w:val="left" w:pos="7200"/>
          <w:tab w:val="left" w:pos="8370"/>
        </w:tabs>
        <w:spacing w:before="0" w:after="120"/>
        <w:ind w:left="907"/>
        <w:rPr>
          <w:i/>
          <w:sz w:val="20"/>
          <w:szCs w:val="20"/>
        </w:rPr>
      </w:pPr>
      <w:r>
        <w:rPr>
          <w:i/>
          <w:sz w:val="20"/>
          <w:szCs w:val="20"/>
        </w:rPr>
        <w:t>A</w:t>
      </w:r>
      <w:r w:rsidR="0090699B">
        <w:rPr>
          <w:i/>
          <w:sz w:val="20"/>
          <w:szCs w:val="20"/>
        </w:rPr>
        <w:t>ddress</w:t>
      </w:r>
      <w:r w:rsidR="0090699B">
        <w:rPr>
          <w:i/>
          <w:sz w:val="20"/>
          <w:szCs w:val="20"/>
        </w:rPr>
        <w:tab/>
      </w:r>
      <w:r>
        <w:rPr>
          <w:i/>
          <w:sz w:val="20"/>
          <w:szCs w:val="20"/>
        </w:rPr>
        <w:t>C</w:t>
      </w:r>
      <w:r w:rsidR="0090699B">
        <w:rPr>
          <w:i/>
          <w:sz w:val="20"/>
          <w:szCs w:val="20"/>
        </w:rPr>
        <w:t>ity</w:t>
      </w:r>
      <w:r w:rsidR="0090699B">
        <w:rPr>
          <w:i/>
          <w:sz w:val="20"/>
          <w:szCs w:val="20"/>
        </w:rPr>
        <w:tab/>
      </w:r>
      <w:r>
        <w:rPr>
          <w:i/>
          <w:sz w:val="20"/>
          <w:szCs w:val="20"/>
        </w:rPr>
        <w:t>S</w:t>
      </w:r>
      <w:r w:rsidR="0090699B">
        <w:rPr>
          <w:i/>
          <w:sz w:val="20"/>
          <w:szCs w:val="20"/>
        </w:rPr>
        <w:t>tate</w:t>
      </w:r>
      <w:r w:rsidR="0090699B">
        <w:rPr>
          <w:i/>
          <w:sz w:val="20"/>
          <w:szCs w:val="20"/>
        </w:rPr>
        <w:tab/>
      </w:r>
      <w:r>
        <w:rPr>
          <w:i/>
          <w:sz w:val="20"/>
          <w:szCs w:val="20"/>
        </w:rPr>
        <w:t>Z</w:t>
      </w:r>
      <w:r w:rsidR="0090699B">
        <w:rPr>
          <w:i/>
          <w:sz w:val="20"/>
          <w:szCs w:val="20"/>
        </w:rPr>
        <w:t>ip</w:t>
      </w:r>
    </w:p>
    <w:p w14:paraId="46ECAFAC" w14:textId="3B56B45D" w:rsidR="0090699B" w:rsidRDefault="0090699B" w:rsidP="00D915FB">
      <w:pPr>
        <w:pStyle w:val="WAnote"/>
        <w:tabs>
          <w:tab w:val="clear" w:pos="1260"/>
        </w:tabs>
        <w:spacing w:before="0" w:after="120"/>
        <w:ind w:left="907" w:firstLine="0"/>
        <w:rPr>
          <w:i/>
          <w:iCs/>
          <w:spacing w:val="-2"/>
          <w:sz w:val="18"/>
          <w:szCs w:val="20"/>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Notice of Address Change form (FL All Family 120). You </w:t>
      </w:r>
      <w:r>
        <w:rPr>
          <w:rFonts w:ascii="Arial Narrow" w:hAnsi="Arial Narrow"/>
          <w:i/>
          <w:iCs/>
          <w:color w:val="000000"/>
        </w:rPr>
        <w:t xml:space="preserve">must </w:t>
      </w:r>
      <w:r>
        <w:rPr>
          <w:rFonts w:ascii="Arial Narrow" w:hAnsi="Arial Narrow"/>
          <w:i/>
          <w:iCs/>
          <w:color w:val="000000"/>
          <w:szCs w:val="20"/>
        </w:rPr>
        <w:t>also update your Confidential Information Form (FL All Family 001</w:t>
      </w:r>
      <w:r>
        <w:rPr>
          <w:rFonts w:ascii="Arial Narrow" w:hAnsi="Arial Narrow"/>
          <w:i/>
          <w:color w:val="000000"/>
        </w:rPr>
        <w:t>) if this case involves parentage or child support</w:t>
      </w:r>
      <w:r>
        <w:rPr>
          <w:rFonts w:ascii="Arial Narrow" w:hAnsi="Arial Narrow"/>
          <w:i/>
          <w:iCs/>
          <w:color w:val="000000"/>
          <w:szCs w:val="20"/>
        </w:rPr>
        <w:t>.)</w:t>
      </w:r>
    </w:p>
    <w:p w14:paraId="011C32BA" w14:textId="4B93C318" w:rsidR="0090699B" w:rsidRDefault="00C170A8" w:rsidP="00D915FB">
      <w:pPr>
        <w:tabs>
          <w:tab w:val="left" w:pos="4230"/>
          <w:tab w:val="left" w:pos="4590"/>
          <w:tab w:val="left" w:pos="8100"/>
          <w:tab w:val="left" w:pos="8460"/>
          <w:tab w:val="left" w:pos="9360"/>
        </w:tabs>
        <w:suppressAutoHyphens/>
        <w:spacing w:before="240" w:after="0"/>
        <w:ind w:left="540"/>
        <w:rPr>
          <w:rFonts w:ascii="Arial" w:hAnsi="Arial" w:cs="Arial"/>
          <w:spacing w:val="-2"/>
          <w:sz w:val="22"/>
          <w:szCs w:val="22"/>
          <w:u w:val="single"/>
        </w:rPr>
      </w:pPr>
      <w:r>
        <w:rPr>
          <w:noProof/>
          <w:lang w:eastAsia="en-US"/>
        </w:rPr>
        <mc:AlternateContent>
          <mc:Choice Requires="wps">
            <w:drawing>
              <wp:anchor distT="0" distB="0" distL="114300" distR="114300" simplePos="0" relativeHeight="251659264" behindDoc="0" locked="0" layoutInCell="1" allowOverlap="1" wp14:anchorId="4BF4CA3E" wp14:editId="50ECC5A5">
                <wp:simplePos x="0" y="0"/>
                <wp:positionH relativeFrom="column">
                  <wp:posOffset>289409</wp:posOffset>
                </wp:positionH>
                <wp:positionV relativeFrom="paragraph">
                  <wp:posOffset>18040</wp:posOffset>
                </wp:positionV>
                <wp:extent cx="164465" cy="65405"/>
                <wp:effectExtent l="0" t="7620" r="0" b="0"/>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4952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22.8pt;margin-top:1.4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" fillcolor="black" stroked="f">
                <o:lock v:ext="edit" aspectratio="t"/>
              </v:shape>
            </w:pict>
          </mc:Fallback>
        </mc:AlternateContent>
      </w:r>
      <w:r w:rsidR="0090699B">
        <w:rPr>
          <w:rFonts w:ascii="Arial" w:hAnsi="Arial" w:cs="Arial"/>
          <w:sz w:val="22"/>
          <w:szCs w:val="22"/>
          <w:u w:val="single"/>
        </w:rPr>
        <w:tab/>
      </w:r>
      <w:r w:rsidR="0090699B">
        <w:rPr>
          <w:rFonts w:ascii="Arial" w:hAnsi="Arial" w:cs="Arial"/>
          <w:sz w:val="22"/>
          <w:szCs w:val="22"/>
        </w:rPr>
        <w:tab/>
      </w:r>
      <w:r w:rsidR="0090699B">
        <w:rPr>
          <w:rFonts w:ascii="Arial" w:hAnsi="Arial" w:cs="Arial"/>
          <w:sz w:val="22"/>
          <w:szCs w:val="22"/>
          <w:u w:val="single"/>
        </w:rPr>
        <w:tab/>
      </w:r>
      <w:r w:rsidR="0090699B">
        <w:rPr>
          <w:rFonts w:ascii="Arial" w:hAnsi="Arial" w:cs="Arial"/>
          <w:sz w:val="22"/>
          <w:szCs w:val="22"/>
        </w:rPr>
        <w:tab/>
      </w:r>
      <w:r w:rsidR="0090699B">
        <w:rPr>
          <w:rFonts w:ascii="Arial" w:hAnsi="Arial" w:cs="Arial"/>
          <w:sz w:val="22"/>
          <w:szCs w:val="22"/>
          <w:u w:val="single"/>
        </w:rPr>
        <w:tab/>
      </w:r>
    </w:p>
    <w:p w14:paraId="31D2C9DC" w14:textId="77777777" w:rsidR="0090699B" w:rsidRDefault="0090699B" w:rsidP="00D915FB">
      <w:pPr>
        <w:tabs>
          <w:tab w:val="left" w:pos="450"/>
          <w:tab w:val="left" w:pos="4590"/>
          <w:tab w:val="left" w:pos="8460"/>
        </w:tabs>
        <w:spacing w:after="0"/>
        <w:ind w:left="540"/>
        <w:rPr>
          <w:rFonts w:ascii="Arial" w:hAnsi="Arial" w:cs="Arial"/>
          <w:sz w:val="20"/>
          <w:szCs w:val="22"/>
        </w:rPr>
      </w:pPr>
      <w:r>
        <w:rPr>
          <w:rFonts w:ascii="Arial" w:hAnsi="Arial" w:cs="Arial"/>
          <w:i/>
          <w:sz w:val="20"/>
          <w:szCs w:val="22"/>
        </w:rPr>
        <w:t>Respondent signs here</w:t>
      </w:r>
      <w:r>
        <w:rPr>
          <w:rFonts w:ascii="Arial" w:hAnsi="Arial" w:cs="Arial"/>
          <w:i/>
          <w:sz w:val="20"/>
          <w:szCs w:val="22"/>
        </w:rPr>
        <w:tab/>
        <w:t xml:space="preserve">Print name </w:t>
      </w:r>
      <w:r>
        <w:rPr>
          <w:rFonts w:ascii="Arial" w:hAnsi="Arial" w:cs="Arial"/>
          <w:i/>
          <w:sz w:val="20"/>
          <w:szCs w:val="22"/>
        </w:rPr>
        <w:tab/>
        <w:t>Date</w:t>
      </w:r>
    </w:p>
    <w:p w14:paraId="7E96D0EA" w14:textId="64EE51E6" w:rsidR="0090699B" w:rsidRDefault="000B5327" w:rsidP="00D915FB">
      <w:pPr>
        <w:tabs>
          <w:tab w:val="left" w:pos="540"/>
          <w:tab w:val="left" w:pos="6750"/>
          <w:tab w:val="left" w:pos="9360"/>
        </w:tabs>
        <w:spacing w:after="120"/>
        <w:ind w:left="547" w:hanging="547"/>
        <w:outlineLvl w:val="0"/>
        <w:rPr>
          <w:rFonts w:ascii="Arial" w:hAnsi="Arial" w:cs="Arial"/>
          <w:spacing w:val="-2"/>
        </w:rPr>
      </w:pPr>
      <w:r>
        <w:rPr>
          <w:rFonts w:ascii="Arial" w:hAnsi="Arial" w:cs="Arial"/>
        </w:rPr>
        <w:t>[  ]</w:t>
      </w:r>
      <w:r w:rsidR="0090699B">
        <w:rPr>
          <w:rFonts w:ascii="Arial" w:hAnsi="Arial" w:cs="Arial"/>
        </w:rPr>
        <w:tab/>
      </w:r>
      <w:r w:rsidR="0090699B" w:rsidRPr="00D915FB">
        <w:rPr>
          <w:rFonts w:ascii="Arial" w:hAnsi="Arial" w:cs="Arial"/>
          <w:b/>
          <w:sz w:val="22"/>
          <w:szCs w:val="22"/>
        </w:rPr>
        <w:t>Other</w:t>
      </w:r>
      <w:r w:rsidR="0090699B" w:rsidRPr="00D915FB">
        <w:rPr>
          <w:rFonts w:ascii="Arial" w:hAnsi="Arial" w:cs="Arial"/>
          <w:sz w:val="22"/>
          <w:szCs w:val="22"/>
        </w:rPr>
        <w:t xml:space="preserve"> </w:t>
      </w:r>
      <w:r w:rsidR="0090699B" w:rsidRPr="00D915FB">
        <w:rPr>
          <w:rFonts w:ascii="Arial" w:hAnsi="Arial" w:cs="Arial"/>
          <w:b/>
          <w:spacing w:val="-2"/>
          <w:sz w:val="22"/>
          <w:szCs w:val="22"/>
        </w:rPr>
        <w:t xml:space="preserve">Respondent fills out below </w:t>
      </w:r>
      <w:r w:rsidR="0090699B" w:rsidRPr="00D915FB">
        <w:rPr>
          <w:rFonts w:ascii="Arial" w:hAnsi="Arial" w:cs="Arial"/>
          <w:b/>
          <w:spacing w:val="-2"/>
          <w:sz w:val="22"/>
          <w:szCs w:val="22"/>
          <w:u w:val="single"/>
        </w:rPr>
        <w:t>if</w:t>
      </w:r>
      <w:r w:rsidR="0090699B" w:rsidRPr="00D915FB">
        <w:rPr>
          <w:rFonts w:ascii="Arial" w:hAnsi="Arial" w:cs="Arial"/>
          <w:b/>
          <w:spacing w:val="-2"/>
          <w:sz w:val="22"/>
          <w:szCs w:val="22"/>
        </w:rPr>
        <w:t xml:space="preserve"> </w:t>
      </w:r>
      <w:r w:rsidR="00F45850" w:rsidRPr="00D915FB">
        <w:rPr>
          <w:rFonts w:ascii="Arial" w:hAnsi="Arial" w:cs="Arial"/>
          <w:b/>
          <w:spacing w:val="-2"/>
          <w:sz w:val="22"/>
          <w:szCs w:val="22"/>
        </w:rPr>
        <w:t>they</w:t>
      </w:r>
      <w:r w:rsidR="0090699B" w:rsidRPr="00D915FB">
        <w:rPr>
          <w:rFonts w:ascii="Arial" w:hAnsi="Arial" w:cs="Arial"/>
          <w:b/>
          <w:spacing w:val="-2"/>
          <w:sz w:val="22"/>
          <w:szCs w:val="22"/>
        </w:rPr>
        <w:t xml:space="preserve"> agree </w:t>
      </w:r>
      <w:r w:rsidR="0090699B" w:rsidRPr="00D915FB">
        <w:rPr>
          <w:rFonts w:ascii="Arial" w:hAnsi="Arial" w:cs="Arial"/>
          <w:b/>
          <w:color w:val="000000"/>
          <w:spacing w:val="-2"/>
          <w:sz w:val="22"/>
          <w:szCs w:val="22"/>
        </w:rPr>
        <w:t>to join this</w:t>
      </w:r>
      <w:r w:rsidR="0090699B" w:rsidRPr="00D915FB">
        <w:rPr>
          <w:rFonts w:ascii="Arial" w:hAnsi="Arial" w:cs="Arial"/>
          <w:b/>
          <w:spacing w:val="-2"/>
          <w:sz w:val="22"/>
          <w:szCs w:val="22"/>
        </w:rPr>
        <w:t xml:space="preserve"> Petition:</w:t>
      </w:r>
    </w:p>
    <w:p w14:paraId="7AD99E19" w14:textId="10EBA2EA" w:rsidR="0090699B" w:rsidRDefault="0090699B" w:rsidP="00D915FB">
      <w:pPr>
        <w:pStyle w:val="WABody6above"/>
        <w:tabs>
          <w:tab w:val="left" w:pos="990"/>
          <w:tab w:val="left" w:pos="5130"/>
        </w:tabs>
        <w:spacing w:before="0" w:after="120"/>
        <w:ind w:left="547"/>
      </w:pPr>
      <w:r>
        <w:t xml:space="preserve">I, </w:t>
      </w:r>
      <w:r>
        <w:rPr>
          <w:i/>
        </w:rPr>
        <w:t>(name):</w:t>
      </w:r>
      <w:r>
        <w:rPr>
          <w:u w:val="single"/>
        </w:rPr>
        <w:tab/>
      </w:r>
      <w:r>
        <w:t xml:space="preserve">, agree to join this </w:t>
      </w:r>
      <w:r>
        <w:rPr>
          <w:i/>
        </w:rPr>
        <w:t>Petition</w:t>
      </w:r>
      <w:r>
        <w:t xml:space="preserve">. I understand that if I fill out and sign below, the court may approve the requests listed in this </w:t>
      </w:r>
      <w:r>
        <w:rPr>
          <w:i/>
        </w:rPr>
        <w:t>Petition</w:t>
      </w:r>
      <w:r>
        <w:t xml:space="preserve"> unless I file and serve a </w:t>
      </w:r>
      <w:r>
        <w:rPr>
          <w:i/>
        </w:rPr>
        <w:t>Response</w:t>
      </w:r>
      <w:r>
        <w:t xml:space="preserve"> before the court signs final orders. </w:t>
      </w:r>
      <w:r>
        <w:rPr>
          <w:i/>
        </w:rPr>
        <w:t>(Check one):</w:t>
      </w:r>
    </w:p>
    <w:p w14:paraId="09931BB2" w14:textId="3AD597BE" w:rsidR="0090699B" w:rsidRDefault="000B5327" w:rsidP="00D915FB">
      <w:pPr>
        <w:pStyle w:val="WABody6above"/>
        <w:spacing w:before="0" w:after="120"/>
        <w:ind w:left="907" w:hanging="360"/>
      </w:pPr>
      <w:r>
        <w:rPr>
          <w:sz w:val="20"/>
          <w:szCs w:val="20"/>
        </w:rPr>
        <w:t>[  ]</w:t>
      </w:r>
      <w:r w:rsidR="0090699B">
        <w:tab/>
        <w:t>I do not need to be notified about the court’s hearings or decisions in this case.</w:t>
      </w:r>
    </w:p>
    <w:p w14:paraId="6B9A43D1" w14:textId="2F2B185C" w:rsidR="0090699B" w:rsidRDefault="000B5327" w:rsidP="00D915FB">
      <w:pPr>
        <w:pStyle w:val="WABody6above"/>
        <w:spacing w:before="0" w:after="120"/>
        <w:ind w:left="907" w:hanging="360"/>
        <w:rPr>
          <w:i/>
        </w:rPr>
      </w:pPr>
      <w:r>
        <w:rPr>
          <w:sz w:val="20"/>
          <w:szCs w:val="20"/>
        </w:rPr>
        <w:t>[  ]</w:t>
      </w:r>
      <w:r w:rsidR="0090699B">
        <w:tab/>
        <w:t xml:space="preserve">I ask the Petitioner to notify me about any hearings in this case. </w:t>
      </w:r>
      <w:r w:rsidR="0090699B">
        <w:rPr>
          <w:rFonts w:ascii="Arial Narrow" w:hAnsi="Arial Narrow"/>
          <w:i/>
        </w:rPr>
        <w:t>(List an address where you agree to accept legal documents. This may be a lawyer’s address or any other address.)</w:t>
      </w:r>
    </w:p>
    <w:p w14:paraId="1828A60F" w14:textId="77777777" w:rsidR="0090699B" w:rsidRDefault="0090699B" w:rsidP="00D915FB">
      <w:pPr>
        <w:pStyle w:val="WABody6above"/>
        <w:tabs>
          <w:tab w:val="left" w:pos="5400"/>
          <w:tab w:val="left" w:pos="7200"/>
          <w:tab w:val="left" w:pos="8100"/>
          <w:tab w:val="left" w:pos="9360"/>
        </w:tabs>
        <w:spacing w:before="0"/>
        <w:ind w:left="907"/>
        <w:rPr>
          <w:u w:val="single"/>
        </w:rPr>
      </w:pPr>
      <w:r>
        <w:rPr>
          <w:u w:val="single"/>
        </w:rPr>
        <w:tab/>
      </w:r>
      <w:r>
        <w:rPr>
          <w:u w:val="single"/>
        </w:rPr>
        <w:tab/>
      </w:r>
      <w:r>
        <w:rPr>
          <w:u w:val="single"/>
        </w:rPr>
        <w:tab/>
      </w:r>
      <w:r>
        <w:rPr>
          <w:u w:val="single"/>
        </w:rPr>
        <w:tab/>
      </w:r>
    </w:p>
    <w:p w14:paraId="6A774E1C" w14:textId="4B0E4240" w:rsidR="0090699B" w:rsidRDefault="004E796D" w:rsidP="00D915FB">
      <w:pPr>
        <w:pStyle w:val="WABody6above"/>
        <w:tabs>
          <w:tab w:val="left" w:pos="5490"/>
          <w:tab w:val="left" w:pos="7200"/>
          <w:tab w:val="left" w:pos="8370"/>
        </w:tabs>
        <w:spacing w:before="0" w:after="120"/>
        <w:ind w:left="907"/>
        <w:rPr>
          <w:i/>
          <w:sz w:val="20"/>
          <w:szCs w:val="20"/>
        </w:rPr>
      </w:pPr>
      <w:r>
        <w:rPr>
          <w:i/>
          <w:sz w:val="20"/>
          <w:szCs w:val="20"/>
        </w:rPr>
        <w:t>A</w:t>
      </w:r>
      <w:r w:rsidR="0090699B">
        <w:rPr>
          <w:i/>
          <w:sz w:val="20"/>
          <w:szCs w:val="20"/>
        </w:rPr>
        <w:t>ddress</w:t>
      </w:r>
      <w:r w:rsidR="0090699B">
        <w:rPr>
          <w:i/>
          <w:sz w:val="20"/>
          <w:szCs w:val="20"/>
        </w:rPr>
        <w:tab/>
      </w:r>
      <w:r>
        <w:rPr>
          <w:i/>
          <w:sz w:val="20"/>
          <w:szCs w:val="20"/>
        </w:rPr>
        <w:t>C</w:t>
      </w:r>
      <w:r w:rsidR="0090699B">
        <w:rPr>
          <w:i/>
          <w:sz w:val="20"/>
          <w:szCs w:val="20"/>
        </w:rPr>
        <w:t>ity</w:t>
      </w:r>
      <w:r w:rsidR="0090699B">
        <w:rPr>
          <w:i/>
          <w:sz w:val="20"/>
          <w:szCs w:val="20"/>
        </w:rPr>
        <w:tab/>
      </w:r>
      <w:r>
        <w:rPr>
          <w:i/>
          <w:sz w:val="20"/>
          <w:szCs w:val="20"/>
        </w:rPr>
        <w:t>S</w:t>
      </w:r>
      <w:r w:rsidR="0090699B">
        <w:rPr>
          <w:i/>
          <w:sz w:val="20"/>
          <w:szCs w:val="20"/>
        </w:rPr>
        <w:t>tate</w:t>
      </w:r>
      <w:r w:rsidR="0090699B">
        <w:rPr>
          <w:i/>
          <w:sz w:val="20"/>
          <w:szCs w:val="20"/>
        </w:rPr>
        <w:tab/>
      </w:r>
      <w:r>
        <w:rPr>
          <w:i/>
          <w:sz w:val="20"/>
          <w:szCs w:val="20"/>
        </w:rPr>
        <w:t>Z</w:t>
      </w:r>
      <w:r w:rsidR="0090699B">
        <w:rPr>
          <w:i/>
          <w:sz w:val="20"/>
          <w:szCs w:val="20"/>
        </w:rPr>
        <w:t>ip</w:t>
      </w:r>
    </w:p>
    <w:p w14:paraId="7DFC7F01" w14:textId="7C0E2A53" w:rsidR="0090699B" w:rsidRDefault="0090699B" w:rsidP="00D915FB">
      <w:pPr>
        <w:pStyle w:val="WAnote"/>
        <w:tabs>
          <w:tab w:val="clear" w:pos="1260"/>
        </w:tabs>
        <w:suppressAutoHyphens/>
        <w:spacing w:before="0" w:after="120"/>
        <w:ind w:left="907" w:firstLine="0"/>
        <w:rPr>
          <w:i/>
          <w:iCs/>
          <w:spacing w:val="-2"/>
          <w:sz w:val="18"/>
          <w:szCs w:val="20"/>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Notice of Address Change form (FL All Family 120). You </w:t>
      </w:r>
      <w:r>
        <w:rPr>
          <w:rFonts w:ascii="Arial Narrow" w:hAnsi="Arial Narrow"/>
          <w:i/>
          <w:iCs/>
          <w:color w:val="000000"/>
        </w:rPr>
        <w:t xml:space="preserve">must </w:t>
      </w:r>
      <w:r>
        <w:rPr>
          <w:rFonts w:ascii="Arial Narrow" w:hAnsi="Arial Narrow"/>
          <w:i/>
          <w:iCs/>
          <w:color w:val="000000"/>
          <w:szCs w:val="20"/>
        </w:rPr>
        <w:t>also update your Confidential Information Form (FL All Family 001</w:t>
      </w:r>
      <w:r>
        <w:rPr>
          <w:rFonts w:ascii="Arial Narrow" w:hAnsi="Arial Narrow"/>
          <w:i/>
          <w:color w:val="000000"/>
        </w:rPr>
        <w:t>) if this case involves parentage or child support</w:t>
      </w:r>
      <w:r>
        <w:rPr>
          <w:rFonts w:ascii="Arial Narrow" w:hAnsi="Arial Narrow"/>
          <w:i/>
          <w:iCs/>
          <w:color w:val="000000"/>
          <w:szCs w:val="20"/>
        </w:rPr>
        <w:t>.)</w:t>
      </w:r>
    </w:p>
    <w:p w14:paraId="5AA14CB6" w14:textId="43DD4282" w:rsidR="0090699B" w:rsidRDefault="00C170A8" w:rsidP="00D915FB">
      <w:pPr>
        <w:tabs>
          <w:tab w:val="left" w:pos="4230"/>
          <w:tab w:val="left" w:pos="4590"/>
          <w:tab w:val="left" w:pos="8100"/>
          <w:tab w:val="left" w:pos="8460"/>
          <w:tab w:val="left" w:pos="9360"/>
        </w:tabs>
        <w:suppressAutoHyphens/>
        <w:spacing w:after="0"/>
        <w:ind w:left="547"/>
        <w:rPr>
          <w:rFonts w:ascii="Arial" w:hAnsi="Arial" w:cs="Arial"/>
          <w:spacing w:val="-2"/>
          <w:sz w:val="22"/>
          <w:szCs w:val="22"/>
          <w:u w:val="single"/>
        </w:rPr>
      </w:pPr>
      <w:r>
        <w:rPr>
          <w:noProof/>
          <w:lang w:eastAsia="en-US"/>
        </w:rPr>
        <mc:AlternateContent>
          <mc:Choice Requires="wps">
            <w:drawing>
              <wp:anchor distT="0" distB="0" distL="114300" distR="114300" simplePos="0" relativeHeight="251661312" behindDoc="0" locked="0" layoutInCell="1" allowOverlap="1" wp14:anchorId="4D093882" wp14:editId="677C5645">
                <wp:simplePos x="0" y="0"/>
                <wp:positionH relativeFrom="column">
                  <wp:posOffset>297591</wp:posOffset>
                </wp:positionH>
                <wp:positionV relativeFrom="paragraph">
                  <wp:posOffset>23253</wp:posOffset>
                </wp:positionV>
                <wp:extent cx="164465" cy="65405"/>
                <wp:effectExtent l="0" t="7620" r="0" b="0"/>
                <wp:wrapNone/>
                <wp:docPr id="8" name="Isosceles Tri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B5C993" id="Isosceles Triangle 8" o:spid="_x0000_s1026" type="#_x0000_t5" style="position:absolute;margin-left:23.45pt;margin-top:1.8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834w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" fillcolor="black" stroked="f">
                <o:lock v:ext="edit" aspectratio="t"/>
              </v:shape>
            </w:pict>
          </mc:Fallback>
        </mc:AlternateContent>
      </w:r>
      <w:r w:rsidR="0090699B">
        <w:rPr>
          <w:rFonts w:ascii="Arial" w:hAnsi="Arial" w:cs="Arial"/>
          <w:sz w:val="22"/>
          <w:szCs w:val="22"/>
          <w:u w:val="single"/>
        </w:rPr>
        <w:tab/>
      </w:r>
      <w:r w:rsidR="0090699B">
        <w:rPr>
          <w:rFonts w:ascii="Arial" w:hAnsi="Arial" w:cs="Arial"/>
          <w:sz w:val="22"/>
          <w:szCs w:val="22"/>
        </w:rPr>
        <w:tab/>
      </w:r>
      <w:r w:rsidR="0090699B">
        <w:rPr>
          <w:rFonts w:ascii="Arial" w:hAnsi="Arial" w:cs="Arial"/>
          <w:sz w:val="22"/>
          <w:szCs w:val="22"/>
          <w:u w:val="single"/>
        </w:rPr>
        <w:tab/>
      </w:r>
      <w:r w:rsidR="0090699B">
        <w:rPr>
          <w:rFonts w:ascii="Arial" w:hAnsi="Arial" w:cs="Arial"/>
          <w:sz w:val="22"/>
          <w:szCs w:val="22"/>
        </w:rPr>
        <w:tab/>
      </w:r>
      <w:r w:rsidR="0090699B">
        <w:rPr>
          <w:rFonts w:ascii="Arial" w:hAnsi="Arial" w:cs="Arial"/>
          <w:sz w:val="22"/>
          <w:szCs w:val="22"/>
          <w:u w:val="single"/>
        </w:rPr>
        <w:tab/>
      </w:r>
    </w:p>
    <w:p w14:paraId="61869C00" w14:textId="467A9E20" w:rsidR="0018400E" w:rsidRDefault="0090699B" w:rsidP="00D915FB">
      <w:pPr>
        <w:tabs>
          <w:tab w:val="left" w:pos="450"/>
          <w:tab w:val="left" w:pos="4408"/>
          <w:tab w:val="left" w:pos="4590"/>
          <w:tab w:val="left" w:pos="8460"/>
        </w:tabs>
        <w:spacing w:after="120"/>
        <w:ind w:left="540"/>
      </w:pPr>
      <w:r>
        <w:rPr>
          <w:rFonts w:ascii="Arial" w:hAnsi="Arial" w:cs="Arial"/>
          <w:i/>
          <w:sz w:val="20"/>
          <w:szCs w:val="22"/>
        </w:rPr>
        <w:t>Other Respondent signs here</w:t>
      </w:r>
      <w:r>
        <w:rPr>
          <w:rFonts w:ascii="Arial" w:hAnsi="Arial" w:cs="Arial"/>
          <w:i/>
          <w:sz w:val="20"/>
          <w:szCs w:val="22"/>
        </w:rPr>
        <w:tab/>
      </w:r>
      <w:r>
        <w:rPr>
          <w:rFonts w:ascii="Arial" w:hAnsi="Arial" w:cs="Arial"/>
          <w:i/>
          <w:sz w:val="20"/>
          <w:szCs w:val="22"/>
        </w:rPr>
        <w:tab/>
        <w:t xml:space="preserve">Print name </w:t>
      </w:r>
      <w:r>
        <w:rPr>
          <w:rFonts w:ascii="Arial" w:hAnsi="Arial" w:cs="Arial"/>
          <w:i/>
          <w:sz w:val="20"/>
          <w:szCs w:val="22"/>
        </w:rPr>
        <w:tab/>
        <w:t>Date</w:t>
      </w:r>
    </w:p>
    <w:sectPr w:rsidR="0018400E" w:rsidSect="0090699B">
      <w:headerReference w:type="default" r:id="rId7"/>
      <w:footerReference w:type="default" r:id="rId8"/>
      <w:footerReference w:type="first" r:id="rId9"/>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3BD96" w16cid:durableId="26124E4E"/>
  <w16cid:commentId w16cid:paraId="082910CA" w16cid:durableId="26125C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520A" w14:textId="77777777" w:rsidR="00C72723" w:rsidRDefault="00C72723" w:rsidP="00416D37">
      <w:pPr>
        <w:spacing w:after="0"/>
      </w:pPr>
      <w:r>
        <w:separator/>
      </w:r>
    </w:p>
  </w:endnote>
  <w:endnote w:type="continuationSeparator" w:id="0">
    <w:p w14:paraId="5BA124E1" w14:textId="77777777" w:rsidR="00C72723" w:rsidRDefault="00C72723" w:rsidP="00416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4"/>
      <w:gridCol w:w="3107"/>
    </w:tblGrid>
    <w:tr w:rsidR="006B4743" w14:paraId="25D2D07C" w14:textId="77777777">
      <w:tc>
        <w:tcPr>
          <w:tcW w:w="3192" w:type="dxa"/>
          <w:shd w:val="clear" w:color="auto" w:fill="auto"/>
        </w:tcPr>
        <w:p w14:paraId="1698BE0B" w14:textId="77777777" w:rsidR="006B4743" w:rsidRPr="006C58BE" w:rsidRDefault="006B4743" w:rsidP="00416F98">
          <w:pPr>
            <w:pStyle w:val="Footer"/>
            <w:tabs>
              <w:tab w:val="clear" w:pos="4320"/>
              <w:tab w:val="clear" w:pos="8640"/>
              <w:tab w:val="center" w:pos="4680"/>
              <w:tab w:val="right" w:pos="9360"/>
            </w:tabs>
            <w:rPr>
              <w:rStyle w:val="PageNumber"/>
              <w:rFonts w:ascii="Arial" w:hAnsi="Arial" w:cs="Arial"/>
              <w:i/>
              <w:sz w:val="18"/>
              <w:szCs w:val="18"/>
              <w:lang w:val="en-US"/>
            </w:rPr>
          </w:pPr>
          <w:r w:rsidRPr="006C58BE">
            <w:rPr>
              <w:rFonts w:ascii="Arial" w:hAnsi="Arial" w:cs="Arial"/>
              <w:sz w:val="18"/>
              <w:szCs w:val="18"/>
              <w:lang w:val="en-US"/>
            </w:rPr>
            <w:t>Chapter 26.11 RCW</w:t>
          </w:r>
        </w:p>
        <w:p w14:paraId="7CBF75DF" w14:textId="23524E13" w:rsidR="006B4743" w:rsidRDefault="006B4743" w:rsidP="00416F98">
          <w:pPr>
            <w:pStyle w:val="Footer"/>
            <w:tabs>
              <w:tab w:val="clear" w:pos="4320"/>
              <w:tab w:val="clear" w:pos="8640"/>
              <w:tab w:val="center" w:pos="4680"/>
              <w:tab w:val="right" w:pos="9360"/>
            </w:tabs>
            <w:rPr>
              <w:rStyle w:val="PageNumber"/>
              <w:rFonts w:ascii="Arial" w:hAnsi="Arial" w:cs="Arial"/>
              <w:i/>
              <w:sz w:val="18"/>
              <w:szCs w:val="18"/>
              <w:lang w:val="en-US"/>
            </w:rPr>
          </w:pPr>
          <w:r w:rsidRPr="00E96E9B">
            <w:rPr>
              <w:rStyle w:val="PageNumber"/>
              <w:rFonts w:ascii="Arial" w:hAnsi="Arial" w:cs="Arial"/>
              <w:i/>
              <w:sz w:val="18"/>
              <w:szCs w:val="18"/>
            </w:rPr>
            <w:t>(</w:t>
          </w:r>
          <w:r w:rsidRPr="00E96E9B">
            <w:rPr>
              <w:rStyle w:val="PageNumber"/>
              <w:rFonts w:ascii="Arial" w:hAnsi="Arial" w:cs="Arial"/>
              <w:i/>
              <w:sz w:val="18"/>
              <w:szCs w:val="18"/>
              <w:lang w:val="en-US"/>
            </w:rPr>
            <w:t>07/20</w:t>
          </w:r>
          <w:r w:rsidR="00E96E9B" w:rsidRPr="00D915FB">
            <w:rPr>
              <w:rStyle w:val="PageNumber"/>
              <w:rFonts w:ascii="Arial" w:hAnsi="Arial" w:cs="Arial"/>
              <w:i/>
              <w:sz w:val="18"/>
              <w:szCs w:val="18"/>
              <w:lang w:val="en-US"/>
            </w:rPr>
            <w:t>22</w:t>
          </w:r>
          <w:r w:rsidRPr="00E96E9B">
            <w:rPr>
              <w:rStyle w:val="PageNumber"/>
              <w:rFonts w:ascii="Arial" w:hAnsi="Arial" w:cs="Arial"/>
              <w:i/>
              <w:sz w:val="18"/>
              <w:szCs w:val="18"/>
              <w:lang w:val="en-US"/>
            </w:rPr>
            <w:t>)</w:t>
          </w:r>
        </w:p>
        <w:p w14:paraId="5819EFF6" w14:textId="77777777" w:rsidR="006B4743" w:rsidRDefault="006B4743" w:rsidP="00416F98">
          <w:pPr>
            <w:pStyle w:val="Footer"/>
            <w:tabs>
              <w:tab w:val="clear" w:pos="4320"/>
              <w:tab w:val="clear" w:pos="8640"/>
              <w:tab w:val="center" w:pos="4680"/>
              <w:tab w:val="right" w:pos="9360"/>
            </w:tabs>
            <w:rPr>
              <w:rFonts w:ascii="Arial" w:hAnsi="Arial" w:cs="Arial"/>
            </w:rPr>
          </w:pPr>
          <w:r>
            <w:rPr>
              <w:rStyle w:val="PageNumber"/>
              <w:rFonts w:ascii="Arial" w:hAnsi="Arial" w:cs="Arial"/>
              <w:b/>
              <w:sz w:val="18"/>
              <w:szCs w:val="18"/>
            </w:rPr>
            <w:t>FL Visits 476</w:t>
          </w:r>
        </w:p>
      </w:tc>
      <w:tc>
        <w:tcPr>
          <w:tcW w:w="3192" w:type="dxa"/>
          <w:shd w:val="clear" w:color="auto" w:fill="auto"/>
        </w:tcPr>
        <w:p w14:paraId="76178542" w14:textId="77777777" w:rsidR="006B4743" w:rsidRDefault="006B4743" w:rsidP="00416F98">
          <w:pPr>
            <w:pStyle w:val="Footer"/>
            <w:jc w:val="center"/>
            <w:rPr>
              <w:rFonts w:ascii="Arial" w:hAnsi="Arial" w:cs="Arial"/>
              <w:sz w:val="18"/>
              <w:szCs w:val="18"/>
            </w:rPr>
          </w:pPr>
          <w:r>
            <w:rPr>
              <w:rFonts w:ascii="Arial" w:hAnsi="Arial" w:cs="Arial"/>
              <w:color w:val="000000"/>
              <w:sz w:val="18"/>
              <w:szCs w:val="18"/>
              <w:lang w:val="en-US"/>
            </w:rPr>
            <w:t>Petition for Visits</w:t>
          </w:r>
        </w:p>
        <w:p w14:paraId="7F602D75" w14:textId="77777777" w:rsidR="006B4743" w:rsidRDefault="006B4743" w:rsidP="00416F98">
          <w:pPr>
            <w:pStyle w:val="Footer"/>
            <w:jc w:val="center"/>
            <w:rPr>
              <w:rFonts w:ascii="Arial" w:hAnsi="Arial" w:cs="Arial"/>
              <w:sz w:val="18"/>
              <w:szCs w:val="18"/>
            </w:rPr>
          </w:pPr>
        </w:p>
        <w:p w14:paraId="27BCE4B5" w14:textId="77777777" w:rsidR="006B4743" w:rsidRDefault="006B4743" w:rsidP="00416F98">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D915FB">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D915FB">
            <w:rPr>
              <w:rStyle w:val="PageNumber"/>
              <w:rFonts w:ascii="Arial" w:hAnsi="Arial" w:cs="Arial"/>
              <w:b/>
              <w:noProof/>
              <w:sz w:val="18"/>
              <w:szCs w:val="18"/>
            </w:rPr>
            <w:t>9</w:t>
          </w:r>
          <w:r>
            <w:rPr>
              <w:rStyle w:val="PageNumber"/>
              <w:rFonts w:ascii="Arial" w:hAnsi="Arial" w:cs="Arial"/>
              <w:b/>
              <w:sz w:val="18"/>
              <w:szCs w:val="18"/>
            </w:rPr>
            <w:fldChar w:fldCharType="end"/>
          </w:r>
        </w:p>
      </w:tc>
      <w:tc>
        <w:tcPr>
          <w:tcW w:w="3192" w:type="dxa"/>
          <w:shd w:val="clear" w:color="auto" w:fill="auto"/>
        </w:tcPr>
        <w:p w14:paraId="149EA955" w14:textId="77777777" w:rsidR="006B4743" w:rsidRDefault="006B4743">
          <w:pPr>
            <w:pStyle w:val="Footer"/>
            <w:rPr>
              <w:rFonts w:ascii="Arial" w:hAnsi="Arial" w:cs="Arial"/>
              <w:sz w:val="18"/>
              <w:szCs w:val="18"/>
            </w:rPr>
          </w:pPr>
        </w:p>
      </w:tc>
    </w:tr>
  </w:tbl>
  <w:p w14:paraId="2394FE24" w14:textId="77777777" w:rsidR="006B4743" w:rsidRDefault="006B474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6B4743" w14:paraId="47A094C3" w14:textId="77777777">
      <w:tc>
        <w:tcPr>
          <w:tcW w:w="3192" w:type="dxa"/>
          <w:shd w:val="clear" w:color="auto" w:fill="auto"/>
        </w:tcPr>
        <w:p w14:paraId="119B2133" w14:textId="77777777" w:rsidR="006B4743" w:rsidRDefault="006B4743">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sz w:val="18"/>
              <w:szCs w:val="18"/>
            </w:rPr>
            <w:t>RCW 26.26.505, .525, .530</w:t>
          </w:r>
        </w:p>
        <w:p w14:paraId="07556C03" w14:textId="77777777" w:rsidR="006B4743" w:rsidRDefault="006B4743">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Mandatory Form</w:t>
          </w:r>
          <w:r>
            <w:rPr>
              <w:rStyle w:val="PageNumber"/>
              <w:rFonts w:ascii="Arial" w:hAnsi="Arial" w:cs="Arial"/>
              <w:i/>
              <w:sz w:val="18"/>
              <w:szCs w:val="18"/>
            </w:rPr>
            <w:t xml:space="preserve"> (*/****)</w:t>
          </w:r>
          <w:r>
            <w:rPr>
              <w:rStyle w:val="PageNumber"/>
              <w:rFonts w:ascii="Arial" w:hAnsi="Arial" w:cs="Arial"/>
              <w:sz w:val="18"/>
              <w:szCs w:val="18"/>
            </w:rPr>
            <w:t xml:space="preserve"> </w:t>
          </w:r>
        </w:p>
        <w:p w14:paraId="731D5154" w14:textId="77777777" w:rsidR="006B4743" w:rsidRDefault="006B4743">
          <w:pPr>
            <w:spacing w:after="0"/>
            <w:rPr>
              <w:rFonts w:ascii="Arial" w:hAnsi="Arial" w:cs="Arial"/>
            </w:rPr>
          </w:pPr>
          <w:r>
            <w:rPr>
              <w:rStyle w:val="PageNumber"/>
              <w:rFonts w:ascii="Arial" w:hAnsi="Arial" w:cs="Arial"/>
              <w:b/>
              <w:sz w:val="18"/>
              <w:szCs w:val="18"/>
            </w:rPr>
            <w:t xml:space="preserve">PS 01-100 </w:t>
          </w:r>
          <w:r>
            <w:rPr>
              <w:rStyle w:val="PageNumber"/>
              <w:rFonts w:ascii="Arial" w:hAnsi="Arial" w:cs="Arial"/>
              <w:sz w:val="18"/>
              <w:szCs w:val="18"/>
            </w:rPr>
            <w:t>(PTDTP)</w:t>
          </w:r>
        </w:p>
      </w:tc>
      <w:tc>
        <w:tcPr>
          <w:tcW w:w="3192" w:type="dxa"/>
          <w:shd w:val="clear" w:color="auto" w:fill="auto"/>
        </w:tcPr>
        <w:p w14:paraId="46C60418" w14:textId="77777777" w:rsidR="006B4743" w:rsidRDefault="006B4743">
          <w:pPr>
            <w:pStyle w:val="Footer"/>
            <w:jc w:val="center"/>
            <w:rPr>
              <w:rFonts w:ascii="Arial" w:hAnsi="Arial" w:cs="Arial"/>
              <w:color w:val="3366FF"/>
              <w:sz w:val="18"/>
              <w:szCs w:val="18"/>
            </w:rPr>
          </w:pPr>
          <w:r>
            <w:rPr>
              <w:rFonts w:ascii="Arial" w:hAnsi="Arial" w:cs="Arial"/>
              <w:color w:val="3366FF"/>
              <w:sz w:val="18"/>
              <w:szCs w:val="18"/>
            </w:rPr>
            <w:t>Title</w:t>
          </w:r>
        </w:p>
        <w:p w14:paraId="3597DADF" w14:textId="77777777" w:rsidR="006B4743" w:rsidRDefault="006B4743">
          <w:pPr>
            <w:pStyle w:val="Footer"/>
            <w:jc w:val="center"/>
            <w:rPr>
              <w:rFonts w:ascii="Arial" w:hAnsi="Arial" w:cs="Arial"/>
              <w:sz w:val="18"/>
              <w:szCs w:val="18"/>
            </w:rPr>
          </w:pPr>
        </w:p>
        <w:p w14:paraId="1DB461CC" w14:textId="77777777" w:rsidR="006B4743" w:rsidRDefault="006B4743">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Pr>
              <w:rStyle w:val="PageNumber"/>
              <w:rFonts w:ascii="Arial" w:hAnsi="Arial" w:cs="Arial"/>
              <w:b/>
              <w:noProof/>
              <w:sz w:val="18"/>
              <w:szCs w:val="18"/>
            </w:rPr>
            <w:t>9</w:t>
          </w:r>
          <w:r>
            <w:rPr>
              <w:rStyle w:val="PageNumber"/>
              <w:rFonts w:ascii="Arial" w:hAnsi="Arial" w:cs="Arial"/>
              <w:b/>
              <w:sz w:val="18"/>
              <w:szCs w:val="18"/>
            </w:rPr>
            <w:fldChar w:fldCharType="end"/>
          </w:r>
        </w:p>
      </w:tc>
      <w:tc>
        <w:tcPr>
          <w:tcW w:w="3192" w:type="dxa"/>
          <w:shd w:val="clear" w:color="auto" w:fill="auto"/>
        </w:tcPr>
        <w:p w14:paraId="2C189F36" w14:textId="77777777" w:rsidR="006B4743" w:rsidRDefault="006B4743">
          <w:pPr>
            <w:pStyle w:val="Footer"/>
            <w:rPr>
              <w:rFonts w:ascii="Arial" w:hAnsi="Arial" w:cs="Arial"/>
              <w:sz w:val="18"/>
              <w:szCs w:val="18"/>
            </w:rPr>
          </w:pPr>
        </w:p>
      </w:tc>
    </w:tr>
  </w:tbl>
  <w:p w14:paraId="7677D4E1" w14:textId="77777777" w:rsidR="006B4743" w:rsidRDefault="006B474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27C69" w14:textId="77777777" w:rsidR="00C72723" w:rsidRDefault="00C72723" w:rsidP="00416D37">
      <w:pPr>
        <w:spacing w:after="0"/>
      </w:pPr>
      <w:r>
        <w:separator/>
      </w:r>
    </w:p>
  </w:footnote>
  <w:footnote w:type="continuationSeparator" w:id="0">
    <w:p w14:paraId="74B98328" w14:textId="77777777" w:rsidR="00C72723" w:rsidRDefault="00C72723" w:rsidP="00416D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D489" w14:textId="77777777" w:rsidR="006B4743" w:rsidRDefault="006B474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200C32C3"/>
    <w:multiLevelType w:val="hybridMultilevel"/>
    <w:tmpl w:val="3C7A8580"/>
    <w:lvl w:ilvl="0" w:tplc="C846D880">
      <w:start w:val="1"/>
      <w:numFmt w:val="bullet"/>
      <w:pStyle w:val="WABigSubhead"/>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153B0F"/>
    <w:multiLevelType w:val="hybridMultilevel"/>
    <w:tmpl w:val="DFFA253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EEC3370"/>
    <w:multiLevelType w:val="hybridMultilevel"/>
    <w:tmpl w:val="BDEEE0D2"/>
    <w:lvl w:ilvl="0" w:tplc="E27C6A2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D21FF6"/>
    <w:multiLevelType w:val="hybridMultilevel"/>
    <w:tmpl w:val="987E91EC"/>
    <w:lvl w:ilvl="0" w:tplc="48124EC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9B"/>
    <w:rsid w:val="000B5327"/>
    <w:rsid w:val="0018400E"/>
    <w:rsid w:val="001C7729"/>
    <w:rsid w:val="001D0153"/>
    <w:rsid w:val="001D5C48"/>
    <w:rsid w:val="00200B5D"/>
    <w:rsid w:val="003601AA"/>
    <w:rsid w:val="00416D37"/>
    <w:rsid w:val="00416F98"/>
    <w:rsid w:val="0048039B"/>
    <w:rsid w:val="004E796D"/>
    <w:rsid w:val="00541A64"/>
    <w:rsid w:val="006B4743"/>
    <w:rsid w:val="008A7996"/>
    <w:rsid w:val="0090699B"/>
    <w:rsid w:val="00993DA5"/>
    <w:rsid w:val="00B90088"/>
    <w:rsid w:val="00BC7BB2"/>
    <w:rsid w:val="00C170A8"/>
    <w:rsid w:val="00C61387"/>
    <w:rsid w:val="00C72723"/>
    <w:rsid w:val="00D915FB"/>
    <w:rsid w:val="00E96E9B"/>
    <w:rsid w:val="00EA0886"/>
    <w:rsid w:val="00F45850"/>
    <w:rsid w:val="00F77ACA"/>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61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99B"/>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699B"/>
    <w:pPr>
      <w:tabs>
        <w:tab w:val="center" w:pos="4320"/>
        <w:tab w:val="right" w:pos="8640"/>
      </w:tabs>
      <w:spacing w:after="0"/>
    </w:pPr>
    <w:rPr>
      <w:sz w:val="20"/>
      <w:szCs w:val="20"/>
      <w:lang w:val="x-none"/>
    </w:rPr>
  </w:style>
  <w:style w:type="character" w:customStyle="1" w:styleId="HeaderChar">
    <w:name w:val="Header Char"/>
    <w:basedOn w:val="DefaultParagraphFont"/>
    <w:link w:val="Header"/>
    <w:uiPriority w:val="99"/>
    <w:rsid w:val="0090699B"/>
    <w:rPr>
      <w:rFonts w:ascii="Cambria" w:eastAsia="MS Mincho" w:hAnsi="Cambria" w:cs="Times New Roman"/>
      <w:sz w:val="20"/>
      <w:szCs w:val="20"/>
      <w:lang w:val="x-none" w:eastAsia="ja-JP"/>
    </w:rPr>
  </w:style>
  <w:style w:type="paragraph" w:styleId="Footer">
    <w:name w:val="footer"/>
    <w:basedOn w:val="Normal"/>
    <w:link w:val="FooterChar"/>
    <w:uiPriority w:val="99"/>
    <w:rsid w:val="0090699B"/>
    <w:pPr>
      <w:tabs>
        <w:tab w:val="center" w:pos="4320"/>
        <w:tab w:val="right" w:pos="8640"/>
      </w:tabs>
      <w:spacing w:after="0"/>
    </w:pPr>
    <w:rPr>
      <w:sz w:val="20"/>
      <w:szCs w:val="20"/>
      <w:lang w:val="x-none"/>
    </w:rPr>
  </w:style>
  <w:style w:type="character" w:customStyle="1" w:styleId="FooterChar">
    <w:name w:val="Footer Char"/>
    <w:basedOn w:val="DefaultParagraphFont"/>
    <w:link w:val="Footer"/>
    <w:uiPriority w:val="99"/>
    <w:rsid w:val="0090699B"/>
    <w:rPr>
      <w:rFonts w:ascii="Cambria" w:eastAsia="MS Mincho" w:hAnsi="Cambria" w:cs="Times New Roman"/>
      <w:sz w:val="20"/>
      <w:szCs w:val="20"/>
      <w:lang w:val="x-none" w:eastAsia="ja-JP"/>
    </w:rPr>
  </w:style>
  <w:style w:type="character" w:styleId="PageNumber">
    <w:name w:val="page number"/>
    <w:uiPriority w:val="99"/>
    <w:rsid w:val="0090699B"/>
    <w:rPr>
      <w:rFonts w:cs="Times New Roman"/>
    </w:rPr>
  </w:style>
  <w:style w:type="paragraph" w:customStyle="1" w:styleId="WABigSubhead">
    <w:name w:val="WA Big Subhead"/>
    <w:next w:val="Normal"/>
    <w:qFormat/>
    <w:rsid w:val="0090699B"/>
    <w:pPr>
      <w:numPr>
        <w:numId w:val="1"/>
      </w:numPr>
      <w:spacing w:before="240" w:after="0" w:line="240" w:lineRule="auto"/>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90699B"/>
    <w:pPr>
      <w:spacing w:before="120" w:after="0"/>
      <w:ind w:left="900" w:hanging="353"/>
    </w:pPr>
    <w:rPr>
      <w:rFonts w:ascii="Arial" w:hAnsi="Arial" w:cs="Arial"/>
      <w:sz w:val="22"/>
      <w:szCs w:val="22"/>
    </w:rPr>
  </w:style>
  <w:style w:type="paragraph" w:customStyle="1" w:styleId="WAblankline">
    <w:name w:val="WA blank line"/>
    <w:basedOn w:val="WABody6AboveHang"/>
    <w:qFormat/>
    <w:rsid w:val="0090699B"/>
    <w:pPr>
      <w:tabs>
        <w:tab w:val="left" w:pos="9360"/>
      </w:tabs>
      <w:ind w:firstLine="0"/>
    </w:pPr>
    <w:rPr>
      <w:u w:val="single"/>
    </w:rPr>
  </w:style>
  <w:style w:type="paragraph" w:customStyle="1" w:styleId="WABody4AboveIndented">
    <w:name w:val="WA Body 4 Above Indented"/>
    <w:basedOn w:val="Normal"/>
    <w:uiPriority w:val="99"/>
    <w:qFormat/>
    <w:rsid w:val="0090699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90699B"/>
    <w:pPr>
      <w:spacing w:after="0" w:line="240" w:lineRule="auto"/>
      <w:ind w:left="540" w:firstLine="7"/>
    </w:pPr>
    <w:rPr>
      <w:rFonts w:ascii="Arial" w:eastAsia="MS Mincho" w:hAnsi="Arial" w:cs="Arial"/>
      <w:lang w:eastAsia="ja-JP"/>
    </w:rPr>
  </w:style>
  <w:style w:type="paragraph" w:customStyle="1" w:styleId="WAItem">
    <w:name w:val="WA Item #"/>
    <w:basedOn w:val="Normal"/>
    <w:qFormat/>
    <w:rsid w:val="0090699B"/>
    <w:pPr>
      <w:keepNext/>
      <w:numPr>
        <w:numId w:val="3"/>
      </w:numPr>
      <w:tabs>
        <w:tab w:val="left" w:pos="540"/>
      </w:tabs>
      <w:suppressAutoHyphens/>
      <w:spacing w:before="200" w:after="0"/>
      <w:ind w:left="547" w:hanging="547"/>
      <w:outlineLvl w:val="1"/>
    </w:pPr>
    <w:rPr>
      <w:rFonts w:ascii="Arial" w:hAnsi="Arial" w:cs="Arial"/>
      <w:b/>
      <w:szCs w:val="28"/>
    </w:rPr>
  </w:style>
  <w:style w:type="paragraph" w:customStyle="1" w:styleId="WAnote">
    <w:name w:val="WA note"/>
    <w:basedOn w:val="Normal"/>
    <w:uiPriority w:val="99"/>
    <w:qFormat/>
    <w:rsid w:val="0090699B"/>
    <w:pPr>
      <w:tabs>
        <w:tab w:val="left" w:pos="540"/>
        <w:tab w:val="left" w:pos="1260"/>
      </w:tabs>
      <w:spacing w:before="120" w:after="0"/>
      <w:ind w:left="540" w:firstLine="7"/>
    </w:pPr>
    <w:rPr>
      <w:rFonts w:ascii="Arial" w:hAnsi="Arial" w:cs="Arial"/>
      <w:sz w:val="22"/>
      <w:szCs w:val="22"/>
    </w:rPr>
  </w:style>
  <w:style w:type="paragraph" w:customStyle="1" w:styleId="WABody6above">
    <w:name w:val="WA Body 6 above"/>
    <w:basedOn w:val="Normal"/>
    <w:qFormat/>
    <w:rsid w:val="0090699B"/>
    <w:pPr>
      <w:tabs>
        <w:tab w:val="left" w:pos="0"/>
      </w:tabs>
      <w:spacing w:before="120" w:after="0"/>
    </w:pPr>
    <w:rPr>
      <w:rFonts w:ascii="Arial" w:hAnsi="Arial" w:cs="Arial"/>
      <w:sz w:val="22"/>
      <w:szCs w:val="22"/>
    </w:rPr>
  </w:style>
  <w:style w:type="paragraph" w:styleId="ListParagraph">
    <w:name w:val="List Paragraph"/>
    <w:basedOn w:val="Normal"/>
    <w:uiPriority w:val="34"/>
    <w:qFormat/>
    <w:rsid w:val="0090699B"/>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CommentReference">
    <w:name w:val="annotation reference"/>
    <w:basedOn w:val="DefaultParagraphFont"/>
    <w:uiPriority w:val="99"/>
    <w:semiHidden/>
    <w:unhideWhenUsed/>
    <w:rsid w:val="000B5327"/>
    <w:rPr>
      <w:sz w:val="16"/>
      <w:szCs w:val="16"/>
    </w:rPr>
  </w:style>
  <w:style w:type="paragraph" w:styleId="CommentText">
    <w:name w:val="annotation text"/>
    <w:basedOn w:val="Normal"/>
    <w:link w:val="CommentTextChar"/>
    <w:uiPriority w:val="99"/>
    <w:semiHidden/>
    <w:unhideWhenUsed/>
    <w:rsid w:val="000B5327"/>
    <w:rPr>
      <w:sz w:val="20"/>
      <w:szCs w:val="20"/>
    </w:rPr>
  </w:style>
  <w:style w:type="character" w:customStyle="1" w:styleId="CommentTextChar">
    <w:name w:val="Comment Text Char"/>
    <w:basedOn w:val="DefaultParagraphFont"/>
    <w:link w:val="CommentText"/>
    <w:uiPriority w:val="99"/>
    <w:semiHidden/>
    <w:rsid w:val="000B5327"/>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B5327"/>
    <w:rPr>
      <w:b/>
      <w:bCs/>
    </w:rPr>
  </w:style>
  <w:style w:type="character" w:customStyle="1" w:styleId="CommentSubjectChar">
    <w:name w:val="Comment Subject Char"/>
    <w:basedOn w:val="CommentTextChar"/>
    <w:link w:val="CommentSubject"/>
    <w:uiPriority w:val="99"/>
    <w:semiHidden/>
    <w:rsid w:val="000B5327"/>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0B53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27"/>
    <w:rPr>
      <w:rFonts w:ascii="Segoe UI" w:eastAsia="MS Mincho" w:hAnsi="Segoe UI" w:cs="Segoe UI"/>
      <w:sz w:val="18"/>
      <w:szCs w:val="18"/>
      <w:lang w:eastAsia="ja-JP"/>
    </w:rPr>
  </w:style>
  <w:style w:type="paragraph" w:styleId="Revision">
    <w:name w:val="Revision"/>
    <w:hidden/>
    <w:uiPriority w:val="99"/>
    <w:semiHidden/>
    <w:rsid w:val="00FF78C9"/>
    <w:pPr>
      <w:spacing w:after="0" w:line="240" w:lineRule="auto"/>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2022-05-06T18:11:00Z</dcterms:created>
  <dcterms:modified xsi:type="dcterms:W3CDTF">2022-05-06T18:11:00Z</dcterms:modified>
</cp:coreProperties>
</file>